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6B81" w14:textId="3D5B2487" w:rsidR="003821A1" w:rsidRDefault="003821A1" w:rsidP="00F04772">
      <w:pPr>
        <w:autoSpaceDE w:val="0"/>
        <w:jc w:val="center"/>
        <w:rPr>
          <w:rFonts w:ascii="Times-Bold" w:hAnsi="Times-Bold"/>
          <w:b/>
          <w:bCs/>
          <w:sz w:val="26"/>
          <w:szCs w:val="26"/>
        </w:rPr>
      </w:pPr>
      <w:r>
        <w:rPr>
          <w:rFonts w:ascii="Times-Bold" w:hAnsi="Times-Bold"/>
          <w:b/>
          <w:bCs/>
          <w:sz w:val="26"/>
          <w:szCs w:val="26"/>
        </w:rPr>
        <w:t xml:space="preserve"> </w:t>
      </w:r>
    </w:p>
    <w:p w14:paraId="444B9E0F" w14:textId="77777777" w:rsidR="00F51BB0" w:rsidRDefault="00F51BB0" w:rsidP="00F04772">
      <w:pPr>
        <w:autoSpaceDE w:val="0"/>
        <w:jc w:val="center"/>
        <w:rPr>
          <w:rFonts w:ascii="Times-Bold" w:hAnsi="Times-Bold"/>
          <w:b/>
          <w:bCs/>
          <w:sz w:val="26"/>
          <w:szCs w:val="26"/>
        </w:rPr>
      </w:pPr>
      <w:r>
        <w:rPr>
          <w:rFonts w:ascii="Times-Bold" w:hAnsi="Times-Bold"/>
          <w:b/>
          <w:bCs/>
          <w:sz w:val="26"/>
          <w:szCs w:val="26"/>
        </w:rPr>
        <w:t>Formulaire de demande d’organisation d’événement</w:t>
      </w:r>
    </w:p>
    <w:p w14:paraId="7A8A9165" w14:textId="0A60F2B4" w:rsidR="00F04772" w:rsidRPr="00435CBE" w:rsidRDefault="00F04772" w:rsidP="00F04772">
      <w:pPr>
        <w:autoSpaceDE w:val="0"/>
        <w:jc w:val="center"/>
        <w:rPr>
          <w:rFonts w:ascii="Times-Bold" w:hAnsi="Times-Bold"/>
          <w:sz w:val="26"/>
          <w:szCs w:val="26"/>
        </w:rPr>
      </w:pPr>
      <w:r w:rsidRPr="00435CBE">
        <w:rPr>
          <w:rFonts w:ascii="Times-Bold" w:hAnsi="Times-Bold"/>
          <w:sz w:val="20"/>
          <w:szCs w:val="20"/>
        </w:rPr>
        <w:t>DOSSIER DE SECURITE</w:t>
      </w:r>
    </w:p>
    <w:p w14:paraId="30F8C1BC" w14:textId="77777777" w:rsidR="00F04772" w:rsidRDefault="00F04772" w:rsidP="00F04772">
      <w:pPr>
        <w:autoSpaceDE w:val="0"/>
        <w:jc w:val="center"/>
        <w:rPr>
          <w:rFonts w:ascii="Times-Bold" w:hAnsi="Times-Bold"/>
          <w:b/>
          <w:bCs/>
          <w:sz w:val="26"/>
          <w:szCs w:val="26"/>
        </w:rPr>
      </w:pPr>
    </w:p>
    <w:p w14:paraId="522D0E74" w14:textId="77777777" w:rsidR="00F04772" w:rsidRDefault="00F04772" w:rsidP="00C349D1">
      <w:pPr>
        <w:tabs>
          <w:tab w:val="left" w:pos="4395"/>
        </w:tabs>
        <w:autoSpaceDE w:val="0"/>
        <w:jc w:val="center"/>
        <w:rPr>
          <w:rFonts w:ascii="TTE3921308t00" w:hAnsi="TTE3921308t00"/>
          <w:b/>
          <w:bCs/>
          <w:sz w:val="26"/>
          <w:szCs w:val="26"/>
        </w:rPr>
      </w:pPr>
      <w:r>
        <w:rPr>
          <w:rFonts w:ascii="TTE3921308t00" w:hAnsi="TTE3921308t00"/>
          <w:b/>
          <w:bCs/>
          <w:sz w:val="26"/>
          <w:szCs w:val="26"/>
        </w:rPr>
        <w:t>RELATIF A L’ORGANISATION DE MANIFESTATIONS PUBLIQUES</w:t>
      </w:r>
    </w:p>
    <w:p w14:paraId="25906B15" w14:textId="77777777" w:rsidR="00F04772" w:rsidRDefault="00F04772" w:rsidP="00F04772">
      <w:pPr>
        <w:autoSpaceDE w:val="0"/>
        <w:jc w:val="center"/>
        <w:rPr>
          <w:rFonts w:ascii="TTE3921308t00" w:hAnsi="TTE3921308t00"/>
          <w:b/>
          <w:bCs/>
          <w:sz w:val="26"/>
          <w:szCs w:val="26"/>
        </w:rPr>
      </w:pPr>
    </w:p>
    <w:sdt>
      <w:sdtPr>
        <w:rPr>
          <w:color w:val="5B9BD5" w:themeColor="accent5"/>
        </w:rPr>
        <w:id w:val="1285149240"/>
        <w:placeholder>
          <w:docPart w:val="DefaultPlaceholder_-1854013440"/>
        </w:placeholder>
        <w:text/>
      </w:sdtPr>
      <w:sdtEndPr/>
      <w:sdtContent>
        <w:p w14:paraId="3068D088" w14:textId="16D2C8E7" w:rsidR="00F04772" w:rsidRPr="00BF7A1A" w:rsidRDefault="00F04772" w:rsidP="00F04772">
          <w:pPr>
            <w:pStyle w:val="Titre1"/>
            <w:tabs>
              <w:tab w:val="left" w:pos="0"/>
            </w:tabs>
            <w:rPr>
              <w:color w:val="5B9BD5" w:themeColor="accent5"/>
            </w:rPr>
          </w:pPr>
          <w:r w:rsidRPr="00BF7A1A">
            <w:rPr>
              <w:color w:val="5B9BD5" w:themeColor="accent5"/>
            </w:rPr>
            <w:t>Formulaire à remplir par l’Organisateur</w:t>
          </w:r>
          <w:r w:rsidR="00FD1644">
            <w:t xml:space="preserve"> </w:t>
          </w:r>
        </w:p>
      </w:sdtContent>
    </w:sdt>
    <w:p w14:paraId="4014CB52" w14:textId="48C01BF2" w:rsidR="00F04772" w:rsidRDefault="00700320" w:rsidP="00700320">
      <w:pPr>
        <w:jc w:val="center"/>
      </w:pPr>
      <w:r>
        <w:t xml:space="preserve">au plus tôt et </w:t>
      </w:r>
      <w:r w:rsidR="004255E2">
        <w:t>2 mois</w:t>
      </w:r>
      <w:r>
        <w:t xml:space="preserve"> avant l'événement.</w:t>
      </w:r>
    </w:p>
    <w:p w14:paraId="78C8E16D" w14:textId="77777777" w:rsidR="00F04772" w:rsidRDefault="00F04772" w:rsidP="00F04772"/>
    <w:p w14:paraId="4D7D0E3B" w14:textId="34211034" w:rsidR="00F04772" w:rsidRDefault="00F04772" w:rsidP="00F04772">
      <w:pPr>
        <w:autoSpaceDE w:val="0"/>
        <w:rPr>
          <w:rFonts w:ascii="TTE3921308t00" w:hAnsi="TTE3921308t00"/>
          <w:b/>
          <w:bCs/>
          <w:sz w:val="26"/>
          <w:szCs w:val="26"/>
        </w:rPr>
      </w:pPr>
      <w:r>
        <w:rPr>
          <w:rFonts w:ascii="TTE390C368t00" w:hAnsi="TTE390C368t00"/>
          <w:sz w:val="26"/>
          <w:szCs w:val="26"/>
        </w:rPr>
        <w:t xml:space="preserve">A l’attention de : </w:t>
      </w:r>
      <w:r>
        <w:rPr>
          <w:rFonts w:ascii="TTE3921308t00" w:hAnsi="TTE3921308t00"/>
          <w:b/>
          <w:bCs/>
          <w:sz w:val="26"/>
          <w:szCs w:val="26"/>
        </w:rPr>
        <w:t xml:space="preserve">Service </w:t>
      </w:r>
      <w:r w:rsidR="00F31B90">
        <w:rPr>
          <w:rFonts w:ascii="TTE3921308t00" w:hAnsi="TTE3921308t00"/>
          <w:b/>
          <w:bCs/>
          <w:sz w:val="26"/>
          <w:szCs w:val="26"/>
        </w:rPr>
        <w:t>Administration générale</w:t>
      </w:r>
    </w:p>
    <w:p w14:paraId="3EA37904" w14:textId="7B87BF1B" w:rsidR="00F04772" w:rsidRDefault="00F04772" w:rsidP="00F04772">
      <w:pPr>
        <w:autoSpaceDE w:val="0"/>
        <w:rPr>
          <w:rFonts w:ascii="TTE390C368t00" w:hAnsi="TTE390C368t00"/>
          <w:b/>
          <w:bCs/>
          <w:sz w:val="26"/>
          <w:szCs w:val="26"/>
        </w:rPr>
      </w:pPr>
      <w:r>
        <w:rPr>
          <w:rFonts w:ascii="TTE390C368t00" w:hAnsi="TTE390C368t00"/>
          <w:sz w:val="26"/>
          <w:szCs w:val="26"/>
        </w:rPr>
        <w:t xml:space="preserve">Adresse : </w:t>
      </w:r>
      <w:r>
        <w:rPr>
          <w:rFonts w:ascii="TTE390C368t00" w:hAnsi="TTE390C368t00"/>
          <w:sz w:val="26"/>
          <w:szCs w:val="26"/>
        </w:rPr>
        <w:tab/>
      </w:r>
      <w:r w:rsidRPr="0077775B">
        <w:rPr>
          <w:rFonts w:ascii="TTE390C368t00" w:hAnsi="TTE390C368t00"/>
          <w:b/>
          <w:bCs/>
          <w:sz w:val="26"/>
          <w:szCs w:val="26"/>
        </w:rPr>
        <w:t>Ville du Roeulx</w:t>
      </w:r>
      <w:r w:rsidR="00E30D65">
        <w:rPr>
          <w:rFonts w:ascii="TTE390C368t00" w:hAnsi="TTE390C368t00"/>
          <w:b/>
          <w:bCs/>
          <w:sz w:val="26"/>
          <w:szCs w:val="26"/>
        </w:rPr>
        <w:t xml:space="preserve"> - </w:t>
      </w:r>
      <w:r>
        <w:rPr>
          <w:rFonts w:ascii="TTE390C368t00" w:hAnsi="TTE390C368t00"/>
          <w:b/>
          <w:bCs/>
          <w:sz w:val="26"/>
          <w:szCs w:val="26"/>
        </w:rPr>
        <w:t xml:space="preserve">Administration Communale </w:t>
      </w:r>
      <w:r w:rsidR="00E30D65">
        <w:rPr>
          <w:rFonts w:ascii="TTE390C368t00" w:hAnsi="TTE390C368t00"/>
          <w:b/>
          <w:bCs/>
          <w:sz w:val="26"/>
          <w:szCs w:val="26"/>
        </w:rPr>
        <w:t xml:space="preserve">- </w:t>
      </w:r>
      <w:r>
        <w:rPr>
          <w:rFonts w:ascii="TTE390C368t00" w:hAnsi="TTE390C368t00"/>
          <w:b/>
          <w:bCs/>
          <w:sz w:val="26"/>
          <w:szCs w:val="26"/>
        </w:rPr>
        <w:t>Hôtel de Ville</w:t>
      </w:r>
    </w:p>
    <w:p w14:paraId="152EA63D" w14:textId="74A633F1" w:rsidR="00F04772" w:rsidRDefault="00F04772" w:rsidP="00F04772">
      <w:pPr>
        <w:autoSpaceDE w:val="0"/>
        <w:rPr>
          <w:rFonts w:ascii="TTE390C368t00" w:hAnsi="TTE390C368t00"/>
          <w:b/>
          <w:bCs/>
          <w:sz w:val="26"/>
          <w:szCs w:val="26"/>
        </w:rPr>
      </w:pPr>
      <w:r>
        <w:rPr>
          <w:rFonts w:ascii="TTE390C368t00" w:hAnsi="TTE390C368t00"/>
          <w:b/>
          <w:bCs/>
          <w:sz w:val="26"/>
          <w:szCs w:val="26"/>
        </w:rPr>
        <w:tab/>
      </w:r>
      <w:r>
        <w:rPr>
          <w:rFonts w:ascii="TTE390C368t00" w:hAnsi="TTE390C368t00"/>
          <w:b/>
          <w:bCs/>
          <w:sz w:val="26"/>
          <w:szCs w:val="26"/>
        </w:rPr>
        <w:tab/>
      </w:r>
      <w:r>
        <w:rPr>
          <w:rFonts w:ascii="TTE390C368t00" w:hAnsi="TTE390C368t00"/>
          <w:b/>
          <w:bCs/>
          <w:sz w:val="26"/>
          <w:szCs w:val="26"/>
          <w:lang w:val="fr-BE"/>
        </w:rPr>
        <w:t>Grand’Place</w:t>
      </w:r>
      <w:r w:rsidR="00E30D65">
        <w:rPr>
          <w:rFonts w:ascii="TTE390C368t00" w:hAnsi="TTE390C368t00"/>
          <w:b/>
          <w:bCs/>
          <w:sz w:val="26"/>
          <w:szCs w:val="26"/>
          <w:lang w:val="fr-BE"/>
        </w:rPr>
        <w:t xml:space="preserve"> </w:t>
      </w:r>
      <w:r>
        <w:rPr>
          <w:rFonts w:ascii="TTE390C368t00" w:hAnsi="TTE390C368t00"/>
          <w:b/>
          <w:bCs/>
          <w:sz w:val="26"/>
          <w:szCs w:val="26"/>
          <w:lang w:val="fr-BE"/>
        </w:rPr>
        <w:t>1</w:t>
      </w:r>
      <w:r w:rsidR="00E30D65">
        <w:rPr>
          <w:rFonts w:ascii="TTE390C368t00" w:hAnsi="TTE390C368t00"/>
          <w:b/>
          <w:bCs/>
          <w:sz w:val="26"/>
          <w:szCs w:val="26"/>
          <w:lang w:val="fr-BE"/>
        </w:rPr>
        <w:t xml:space="preserve"> – </w:t>
      </w:r>
      <w:r>
        <w:rPr>
          <w:rFonts w:ascii="TTE390C368t00" w:hAnsi="TTE390C368t00"/>
          <w:b/>
          <w:bCs/>
          <w:sz w:val="26"/>
          <w:szCs w:val="26"/>
        </w:rPr>
        <w:t>7070 Le Roeulx</w:t>
      </w:r>
    </w:p>
    <w:p w14:paraId="1CED4739" w14:textId="2075024C" w:rsidR="00F04772" w:rsidRDefault="00F04772" w:rsidP="00E30D65">
      <w:pPr>
        <w:autoSpaceDE w:val="0"/>
        <w:rPr>
          <w:rFonts w:ascii="TTE390C368t00" w:hAnsi="TTE390C368t00"/>
          <w:b/>
          <w:bCs/>
          <w:sz w:val="26"/>
          <w:szCs w:val="26"/>
        </w:rPr>
      </w:pPr>
      <w:r>
        <w:rPr>
          <w:rFonts w:ascii="TTE390C368t00" w:hAnsi="TTE390C368t00"/>
          <w:sz w:val="26"/>
          <w:szCs w:val="26"/>
        </w:rPr>
        <w:t xml:space="preserve">Tel : </w:t>
      </w:r>
      <w:r>
        <w:rPr>
          <w:rFonts w:ascii="TTE390C368t00" w:hAnsi="TTE390C368t00"/>
          <w:b/>
          <w:bCs/>
          <w:sz w:val="26"/>
          <w:szCs w:val="26"/>
        </w:rPr>
        <w:t xml:space="preserve">064 310 </w:t>
      </w:r>
      <w:r w:rsidR="00AF1B4A">
        <w:rPr>
          <w:rFonts w:ascii="TTE390C368t00" w:hAnsi="TTE390C368t00"/>
          <w:b/>
          <w:bCs/>
          <w:sz w:val="26"/>
          <w:szCs w:val="26"/>
        </w:rPr>
        <w:t>627</w:t>
      </w:r>
    </w:p>
    <w:p w14:paraId="1F62246B" w14:textId="77777777" w:rsidR="006767C9" w:rsidRDefault="006767C9" w:rsidP="00E30D65">
      <w:pPr>
        <w:autoSpaceDE w:val="0"/>
        <w:rPr>
          <w:rFonts w:ascii="TTE390C368t00" w:hAnsi="TTE390C368t00"/>
          <w:b/>
          <w:bCs/>
          <w:sz w:val="26"/>
          <w:szCs w:val="26"/>
        </w:rPr>
      </w:pPr>
    </w:p>
    <w:p w14:paraId="31B7E298" w14:textId="0BEC4916" w:rsidR="006767C9" w:rsidRPr="00FC40AA" w:rsidRDefault="006767C9" w:rsidP="00FC40AA">
      <w:pPr>
        <w:pStyle w:val="Titre1"/>
        <w:tabs>
          <w:tab w:val="left" w:pos="0"/>
        </w:tabs>
        <w:jc w:val="left"/>
        <w:rPr>
          <w:color w:val="5B9BD5" w:themeColor="accent5"/>
          <w:sz w:val="24"/>
          <w:szCs w:val="22"/>
        </w:rPr>
      </w:pPr>
      <w:r w:rsidRPr="00FC40AA">
        <w:rPr>
          <w:color w:val="5B9BD5" w:themeColor="accent5"/>
          <w:sz w:val="24"/>
          <w:szCs w:val="22"/>
        </w:rPr>
        <w:t xml:space="preserve">Aide au remplissage : complétez </w:t>
      </w:r>
      <w:r w:rsidR="00AB4DB5" w:rsidRPr="001548D8">
        <w:rPr>
          <w:color w:val="5B9BD5" w:themeColor="accent5"/>
          <w:sz w:val="24"/>
          <w:szCs w:val="22"/>
          <w:u w:val="single"/>
        </w:rPr>
        <w:t>en cliquant sur</w:t>
      </w:r>
      <w:r w:rsidRPr="00FC40AA">
        <w:rPr>
          <w:color w:val="5B9BD5" w:themeColor="accent5"/>
          <w:sz w:val="24"/>
          <w:szCs w:val="22"/>
        </w:rPr>
        <w:t xml:space="preserve"> </w:t>
      </w:r>
      <w:r w:rsidR="00AB4DB5">
        <w:rPr>
          <w:color w:val="5B9BD5" w:themeColor="accent5"/>
          <w:sz w:val="24"/>
          <w:szCs w:val="22"/>
        </w:rPr>
        <w:t>▒</w:t>
      </w:r>
      <w:r w:rsidRPr="00FC40AA">
        <w:rPr>
          <w:color w:val="5B9BD5" w:themeColor="accent5"/>
          <w:sz w:val="24"/>
          <w:szCs w:val="22"/>
        </w:rPr>
        <w:t xml:space="preserve"> et cochez les case</w:t>
      </w:r>
      <w:r w:rsidR="0070404D" w:rsidRPr="00FC40AA">
        <w:rPr>
          <w:color w:val="5B9BD5" w:themeColor="accent5"/>
          <w:sz w:val="24"/>
          <w:szCs w:val="22"/>
        </w:rPr>
        <w:t>s</w:t>
      </w:r>
      <w:r w:rsidRPr="00FC40AA">
        <w:rPr>
          <w:color w:val="5B9BD5" w:themeColor="accent5"/>
          <w:sz w:val="24"/>
          <w:szCs w:val="22"/>
        </w:rPr>
        <w:t xml:space="preserve"> adéquates</w:t>
      </w:r>
      <w:r w:rsidR="00FC40AA" w:rsidRPr="00FC40AA">
        <w:rPr>
          <w:color w:val="5B9BD5" w:themeColor="accent5"/>
          <w:sz w:val="24"/>
          <w:szCs w:val="22"/>
        </w:rPr>
        <w:t xml:space="preserve"> </w:t>
      </w:r>
      <w:r w:rsidR="00FC40AA" w:rsidRPr="00FC40AA">
        <w:rPr>
          <w:color w:val="5B9BD5" w:themeColor="accent5"/>
          <w:sz w:val="24"/>
          <w:szCs w:val="22"/>
        </w:rPr>
        <w:br/>
      </w:r>
      <w:r w:rsidR="00FC40AA" w:rsidRPr="001548D8">
        <w:rPr>
          <w:color w:val="5B9BD5" w:themeColor="accent5"/>
          <w:sz w:val="24"/>
          <w:szCs w:val="22"/>
          <w:u w:val="single"/>
        </w:rPr>
        <w:t>ou complétez en imprimé</w:t>
      </w:r>
      <w:r w:rsidR="00FC40AA" w:rsidRPr="00FC40AA">
        <w:rPr>
          <w:color w:val="5B9BD5" w:themeColor="accent5"/>
          <w:sz w:val="24"/>
          <w:szCs w:val="22"/>
        </w:rPr>
        <w:t>.</w:t>
      </w:r>
    </w:p>
    <w:p w14:paraId="5A5F6F8F" w14:textId="15B435C7" w:rsidR="00F04772" w:rsidRDefault="00F04772"/>
    <w:p w14:paraId="6D9F7B34" w14:textId="77777777" w:rsidR="00F04772" w:rsidRDefault="00F04772" w:rsidP="00F04772">
      <w:pPr>
        <w:pBdr>
          <w:top w:val="single" w:sz="4" w:space="1" w:color="000000"/>
          <w:left w:val="single" w:sz="4" w:space="4" w:color="000000"/>
          <w:bottom w:val="single" w:sz="4" w:space="1" w:color="000000"/>
          <w:right w:val="single" w:sz="4" w:space="4" w:color="000000"/>
        </w:pBdr>
        <w:rPr>
          <w:rFonts w:ascii="TTE390C368t00" w:hAnsi="TTE390C368t00"/>
          <w:sz w:val="26"/>
          <w:szCs w:val="26"/>
        </w:rPr>
      </w:pPr>
    </w:p>
    <w:p w14:paraId="1A467D05" w14:textId="77777777" w:rsidR="00F04772" w:rsidRDefault="00F04772" w:rsidP="00BB2B88">
      <w:pPr>
        <w:pBdr>
          <w:top w:val="single" w:sz="4" w:space="1" w:color="000000"/>
          <w:left w:val="single" w:sz="4" w:space="4" w:color="000000"/>
          <w:bottom w:val="single" w:sz="4" w:space="1" w:color="000000"/>
          <w:right w:val="single" w:sz="4" w:space="4" w:color="000000"/>
        </w:pBdr>
        <w:autoSpaceDE w:val="0"/>
        <w:jc w:val="center"/>
        <w:rPr>
          <w:rFonts w:ascii="Times-Bold" w:hAnsi="Times-Bold"/>
          <w:b/>
          <w:bCs/>
          <w:sz w:val="26"/>
          <w:szCs w:val="26"/>
        </w:rPr>
      </w:pPr>
      <w:r>
        <w:rPr>
          <w:rFonts w:ascii="Times-Bold" w:hAnsi="Times-Bold"/>
          <w:b/>
          <w:bCs/>
          <w:sz w:val="26"/>
          <w:szCs w:val="26"/>
        </w:rPr>
        <w:t>DENOMINATION EXACTE DE LA MANIFESTATION :</w:t>
      </w:r>
    </w:p>
    <w:sdt>
      <w:sdtPr>
        <w:rPr>
          <w:rFonts w:ascii="TTE3921308t00" w:hAnsi="TTE3921308t00"/>
          <w:sz w:val="26"/>
          <w:szCs w:val="26"/>
        </w:rPr>
        <w:id w:val="-192695097"/>
        <w:placeholder>
          <w:docPart w:val="6BF59DF938BA42F98E5D175335E4571C"/>
        </w:placeholder>
      </w:sdtPr>
      <w:sdtEndPr/>
      <w:sdtContent>
        <w:p w14:paraId="1D36D780" w14:textId="16CDB9DF" w:rsidR="00F04772" w:rsidRPr="00F761A5" w:rsidRDefault="00AB4DB5" w:rsidP="001B169B">
          <w:pPr>
            <w:pBdr>
              <w:top w:val="single" w:sz="4" w:space="1" w:color="000000"/>
              <w:left w:val="single" w:sz="4" w:space="4" w:color="000000"/>
              <w:bottom w:val="single" w:sz="4" w:space="1" w:color="000000"/>
              <w:right w:val="single" w:sz="4" w:space="4" w:color="000000"/>
            </w:pBdr>
            <w:autoSpaceDE w:val="0"/>
            <w:jc w:val="center"/>
            <w:rPr>
              <w:rFonts w:ascii="TTE3921308t00" w:hAnsi="TTE3921308t00"/>
              <w:sz w:val="26"/>
              <w:szCs w:val="26"/>
            </w:rPr>
          </w:pPr>
          <w:r>
            <w:rPr>
              <w:rStyle w:val="Textedelespacerserv"/>
              <w:b/>
              <w:color w:val="4472C4" w:themeColor="accent1"/>
              <w:sz w:val="44"/>
              <w:szCs w:val="44"/>
              <w:u w:color="4472C4" w:themeColor="accent1"/>
            </w:rPr>
            <w:t>▒</w:t>
          </w:r>
        </w:p>
      </w:sdtContent>
    </w:sdt>
    <w:p w14:paraId="5BF60332" w14:textId="77777777" w:rsidR="00F04772" w:rsidRPr="00F761A5" w:rsidRDefault="00F04772" w:rsidP="00F04772">
      <w:pPr>
        <w:pBdr>
          <w:top w:val="single" w:sz="4" w:space="1" w:color="000000"/>
          <w:left w:val="single" w:sz="4" w:space="4" w:color="000000"/>
          <w:bottom w:val="single" w:sz="4" w:space="1" w:color="000000"/>
          <w:right w:val="single" w:sz="4" w:space="4" w:color="000000"/>
        </w:pBdr>
        <w:autoSpaceDE w:val="0"/>
        <w:rPr>
          <w:rFonts w:ascii="TTE3921308t00" w:hAnsi="TTE3921308t00"/>
          <w:sz w:val="26"/>
          <w:szCs w:val="26"/>
        </w:rPr>
      </w:pPr>
    </w:p>
    <w:p w14:paraId="07E569C3" w14:textId="2646F35D" w:rsidR="00F04772" w:rsidRPr="00F761A5" w:rsidRDefault="00F04772" w:rsidP="00F04772">
      <w:pPr>
        <w:pBdr>
          <w:top w:val="single" w:sz="4" w:space="1" w:color="000000"/>
          <w:left w:val="single" w:sz="4" w:space="4" w:color="000000"/>
          <w:bottom w:val="single" w:sz="4" w:space="1" w:color="000000"/>
          <w:right w:val="single" w:sz="4" w:space="4" w:color="000000"/>
        </w:pBdr>
        <w:autoSpaceDE w:val="0"/>
        <w:rPr>
          <w:rFonts w:ascii="Times-Bold" w:hAnsi="Times-Bold"/>
          <w:sz w:val="26"/>
          <w:szCs w:val="26"/>
        </w:rPr>
      </w:pPr>
      <w:r>
        <w:rPr>
          <w:rFonts w:ascii="Times-Bold" w:hAnsi="Times-Bold"/>
          <w:b/>
          <w:bCs/>
          <w:sz w:val="26"/>
          <w:szCs w:val="26"/>
        </w:rPr>
        <w:t>DATE(s) :</w:t>
      </w:r>
      <w:r w:rsidR="00D349B4">
        <w:rPr>
          <w:rFonts w:ascii="Times-Bold" w:hAnsi="Times-Bold"/>
          <w:sz w:val="26"/>
          <w:szCs w:val="26"/>
        </w:rPr>
        <w:t xml:space="preserve"> </w:t>
      </w:r>
      <w:sdt>
        <w:sdtPr>
          <w:rPr>
            <w:rFonts w:ascii="Times-Bold" w:hAnsi="Times-Bold"/>
            <w:sz w:val="26"/>
            <w:szCs w:val="26"/>
          </w:rPr>
          <w:id w:val="853307318"/>
          <w:placeholder>
            <w:docPart w:val="1E8BB9ABA8874C5CB1B25167B4FEC853"/>
          </w:placeholder>
        </w:sdtPr>
        <w:sdtEndPr/>
        <w:sdtContent>
          <w:r w:rsidR="00AB4DB5">
            <w:rPr>
              <w:rStyle w:val="Textedelespacerserv"/>
              <w:b/>
              <w:color w:val="4472C4" w:themeColor="accent1"/>
              <w:u w:color="4472C4" w:themeColor="accent1"/>
            </w:rPr>
            <w:t>▒</w:t>
          </w:r>
        </w:sdtContent>
      </w:sdt>
    </w:p>
    <w:p w14:paraId="07171417" w14:textId="77777777" w:rsidR="00F04772" w:rsidRPr="00F761A5" w:rsidRDefault="00F04772" w:rsidP="00F04772">
      <w:pPr>
        <w:pBdr>
          <w:top w:val="single" w:sz="4" w:space="1" w:color="000000"/>
          <w:left w:val="single" w:sz="4" w:space="4" w:color="000000"/>
          <w:bottom w:val="single" w:sz="4" w:space="1" w:color="000000"/>
          <w:right w:val="single" w:sz="4" w:space="4" w:color="000000"/>
        </w:pBdr>
        <w:autoSpaceDE w:val="0"/>
        <w:rPr>
          <w:rFonts w:ascii="Times-Bold" w:hAnsi="Times-Bold"/>
          <w:sz w:val="26"/>
          <w:szCs w:val="26"/>
        </w:rPr>
      </w:pPr>
    </w:p>
    <w:p w14:paraId="1B6A7D51" w14:textId="692B7B42" w:rsidR="00F04772" w:rsidRDefault="00F04772" w:rsidP="00F04772">
      <w:pPr>
        <w:pBdr>
          <w:top w:val="single" w:sz="4" w:space="1" w:color="000000"/>
          <w:left w:val="single" w:sz="4" w:space="4" w:color="000000"/>
          <w:bottom w:val="single" w:sz="4" w:space="1" w:color="000000"/>
          <w:right w:val="single" w:sz="4" w:space="4" w:color="000000"/>
        </w:pBdr>
        <w:autoSpaceDE w:val="0"/>
        <w:rPr>
          <w:rFonts w:ascii="Times-Bold" w:hAnsi="Times-Bold"/>
          <w:b/>
          <w:bCs/>
          <w:sz w:val="26"/>
          <w:szCs w:val="26"/>
        </w:rPr>
      </w:pPr>
      <w:r>
        <w:rPr>
          <w:rFonts w:ascii="Times-Bold" w:hAnsi="Times-Bold"/>
          <w:b/>
          <w:bCs/>
          <w:sz w:val="26"/>
          <w:szCs w:val="26"/>
        </w:rPr>
        <w:t>HEURES :</w:t>
      </w:r>
      <w:r w:rsidR="00D349B4">
        <w:rPr>
          <w:rFonts w:ascii="Times-Bold" w:hAnsi="Times-Bold"/>
          <w:sz w:val="26"/>
          <w:szCs w:val="26"/>
        </w:rPr>
        <w:t xml:space="preserve"> </w:t>
      </w:r>
      <w:sdt>
        <w:sdtPr>
          <w:rPr>
            <w:rFonts w:ascii="Times-Bold" w:hAnsi="Times-Bold"/>
            <w:sz w:val="26"/>
            <w:szCs w:val="26"/>
          </w:rPr>
          <w:id w:val="-1156070435"/>
          <w:placeholder>
            <w:docPart w:val="52BE702919634C57872494870125982D"/>
          </w:placeholder>
        </w:sdtPr>
        <w:sdtEndPr/>
        <w:sdtContent>
          <w:r w:rsidR="00AB4DB5">
            <w:rPr>
              <w:rStyle w:val="Textedelespacerserv"/>
              <w:b/>
              <w:color w:val="4472C4" w:themeColor="accent1"/>
              <w:u w:color="4472C4" w:themeColor="accent1"/>
            </w:rPr>
            <w:t>▒</w:t>
          </w:r>
        </w:sdtContent>
      </w:sdt>
    </w:p>
    <w:p w14:paraId="5F56406D" w14:textId="77777777" w:rsidR="00F04772" w:rsidRDefault="00F04772" w:rsidP="00F04772">
      <w:pPr>
        <w:pBdr>
          <w:top w:val="single" w:sz="4" w:space="1" w:color="000000"/>
          <w:left w:val="single" w:sz="4" w:space="4" w:color="000000"/>
          <w:bottom w:val="single" w:sz="4" w:space="1" w:color="000000"/>
          <w:right w:val="single" w:sz="4" w:space="4" w:color="000000"/>
        </w:pBdr>
        <w:autoSpaceDE w:val="0"/>
        <w:rPr>
          <w:rFonts w:ascii="Times-Bold" w:hAnsi="Times-Bold"/>
          <w:b/>
          <w:bCs/>
          <w:sz w:val="26"/>
          <w:szCs w:val="26"/>
        </w:rPr>
      </w:pPr>
    </w:p>
    <w:p w14:paraId="0AF271B0" w14:textId="41CD9B9C" w:rsidR="00F04772" w:rsidRDefault="00F04772" w:rsidP="00F04772">
      <w:pPr>
        <w:pBdr>
          <w:top w:val="single" w:sz="4" w:space="1" w:color="000000"/>
          <w:left w:val="single" w:sz="4" w:space="4" w:color="000000"/>
          <w:bottom w:val="single" w:sz="4" w:space="1" w:color="000000"/>
          <w:right w:val="single" w:sz="4" w:space="4" w:color="000000"/>
        </w:pBdr>
        <w:autoSpaceDE w:val="0"/>
        <w:rPr>
          <w:rFonts w:ascii="Times-Bold" w:hAnsi="Times-Bold"/>
          <w:b/>
          <w:bCs/>
          <w:sz w:val="26"/>
          <w:szCs w:val="26"/>
        </w:rPr>
      </w:pPr>
      <w:r>
        <w:rPr>
          <w:rFonts w:ascii="Times-Bold" w:hAnsi="Times-Bold"/>
          <w:b/>
          <w:bCs/>
          <w:sz w:val="26"/>
          <w:szCs w:val="26"/>
        </w:rPr>
        <w:t>NOM DE L’ORGANISATEUR :</w:t>
      </w:r>
      <w:r w:rsidR="00D349B4">
        <w:rPr>
          <w:rFonts w:ascii="Times-Bold" w:hAnsi="Times-Bold"/>
          <w:b/>
          <w:bCs/>
          <w:sz w:val="26"/>
          <w:szCs w:val="26"/>
        </w:rPr>
        <w:t xml:space="preserve"> </w:t>
      </w:r>
      <w:sdt>
        <w:sdtPr>
          <w:rPr>
            <w:rFonts w:ascii="Times-Bold" w:hAnsi="Times-Bold"/>
            <w:b/>
            <w:bCs/>
            <w:sz w:val="26"/>
            <w:szCs w:val="26"/>
          </w:rPr>
          <w:id w:val="-1379863903"/>
          <w:placeholder>
            <w:docPart w:val="A5589237D63C47C18FA6963DCE1C87F8"/>
          </w:placeholder>
        </w:sdtPr>
        <w:sdtEndPr/>
        <w:sdtContent>
          <w:r w:rsidR="00AB4DB5">
            <w:rPr>
              <w:rStyle w:val="Textedelespacerserv"/>
              <w:b/>
              <w:color w:val="4472C4" w:themeColor="accent1"/>
              <w:u w:color="4472C4" w:themeColor="accent1"/>
            </w:rPr>
            <w:t>▒</w:t>
          </w:r>
        </w:sdtContent>
      </w:sdt>
    </w:p>
    <w:p w14:paraId="1200297C" w14:textId="62F15615" w:rsidR="00F04772" w:rsidRPr="00F761A5" w:rsidRDefault="00F04772" w:rsidP="00F04772">
      <w:pPr>
        <w:pBdr>
          <w:top w:val="single" w:sz="4" w:space="1" w:color="000000"/>
          <w:left w:val="single" w:sz="4" w:space="4" w:color="000000"/>
          <w:bottom w:val="single" w:sz="4" w:space="1" w:color="000000"/>
          <w:right w:val="single" w:sz="4" w:space="4" w:color="000000"/>
        </w:pBdr>
        <w:rPr>
          <w:rFonts w:ascii="Times-Bold" w:hAnsi="Times-Bold"/>
          <w:sz w:val="26"/>
          <w:szCs w:val="26"/>
        </w:rPr>
      </w:pPr>
    </w:p>
    <w:p w14:paraId="2B442488" w14:textId="77777777" w:rsidR="00F04772" w:rsidRDefault="00F04772" w:rsidP="00F04772">
      <w:pPr>
        <w:pBdr>
          <w:top w:val="single" w:sz="4" w:space="1" w:color="000000"/>
          <w:left w:val="single" w:sz="4" w:space="4" w:color="000000"/>
          <w:bottom w:val="single" w:sz="4" w:space="1" w:color="000000"/>
          <w:right w:val="single" w:sz="4" w:space="4" w:color="000000"/>
        </w:pBdr>
        <w:rPr>
          <w:rFonts w:ascii="Times-Bold" w:hAnsi="Times-Bold"/>
          <w:b/>
          <w:bCs/>
          <w:sz w:val="26"/>
          <w:szCs w:val="26"/>
        </w:rPr>
      </w:pPr>
    </w:p>
    <w:p w14:paraId="703A4EDE" w14:textId="77777777" w:rsidR="00F04772" w:rsidRDefault="00F04772" w:rsidP="00F04772">
      <w:pPr>
        <w:rPr>
          <w:rFonts w:ascii="Times-Bold" w:hAnsi="Times-Bold"/>
          <w:b/>
          <w:bCs/>
          <w:sz w:val="26"/>
          <w:szCs w:val="26"/>
        </w:rPr>
      </w:pPr>
    </w:p>
    <w:p w14:paraId="6041EF93" w14:textId="65CC77C1" w:rsidR="00F04772" w:rsidRPr="00F04772" w:rsidRDefault="00E30D65" w:rsidP="00F04772">
      <w:pPr>
        <w:keepNext/>
        <w:numPr>
          <w:ilvl w:val="1"/>
          <w:numId w:val="0"/>
        </w:numPr>
        <w:tabs>
          <w:tab w:val="left" w:pos="0"/>
        </w:tabs>
        <w:autoSpaceDE w:val="0"/>
        <w:outlineLvl w:val="1"/>
        <w:rPr>
          <w:rFonts w:ascii="TTE3921308t00" w:hAnsi="TTE3921308t00"/>
          <w:b/>
          <w:bCs/>
          <w:szCs w:val="23"/>
          <w:u w:val="single"/>
        </w:rPr>
      </w:pPr>
      <w:r>
        <w:rPr>
          <w:rFonts w:ascii="TTE3921308t00" w:hAnsi="TTE3921308t00"/>
          <w:b/>
          <w:bCs/>
          <w:szCs w:val="23"/>
          <w:u w:val="single"/>
        </w:rPr>
        <w:t xml:space="preserve">I </w:t>
      </w:r>
      <w:r w:rsidR="00F04772" w:rsidRPr="00F04772">
        <w:rPr>
          <w:rFonts w:ascii="TTE3921308t00" w:hAnsi="TTE3921308t00"/>
          <w:b/>
          <w:bCs/>
          <w:szCs w:val="23"/>
          <w:u w:val="single"/>
        </w:rPr>
        <w:t>- Organisateur</w:t>
      </w:r>
    </w:p>
    <w:p w14:paraId="5C90D249" w14:textId="77777777" w:rsidR="00F04772" w:rsidRPr="00F04772" w:rsidRDefault="00F04772" w:rsidP="00F04772">
      <w:pPr>
        <w:autoSpaceDE w:val="0"/>
        <w:rPr>
          <w:rFonts w:ascii="TTE3921308t00" w:hAnsi="TTE3921308t00"/>
          <w:szCs w:val="23"/>
        </w:rPr>
      </w:pPr>
    </w:p>
    <w:p w14:paraId="4511B5B6" w14:textId="149B5E6E" w:rsidR="00F04772" w:rsidRPr="00F04772" w:rsidRDefault="00F04772" w:rsidP="00F04772">
      <w:pPr>
        <w:numPr>
          <w:ilvl w:val="0"/>
          <w:numId w:val="2"/>
        </w:numPr>
        <w:tabs>
          <w:tab w:val="left" w:pos="372"/>
        </w:tabs>
        <w:autoSpaceDE w:val="0"/>
        <w:ind w:left="372"/>
        <w:rPr>
          <w:rFonts w:ascii="TTE3924728t00" w:hAnsi="TTE3924728t00"/>
          <w:i/>
          <w:iCs/>
          <w:szCs w:val="21"/>
        </w:rPr>
      </w:pPr>
      <w:r w:rsidRPr="00F04772">
        <w:rPr>
          <w:rFonts w:ascii="TTE3924728t00" w:hAnsi="TTE3924728t00"/>
          <w:i/>
          <w:iCs/>
          <w:szCs w:val="21"/>
        </w:rPr>
        <w:t>Dénomination (raison sociale) avec numéro de matricule si affiliation à une fédération officielle</w:t>
      </w:r>
    </w:p>
    <w:p w14:paraId="2F6028A2" w14:textId="77777777" w:rsidR="008C08AE" w:rsidRDefault="008C08AE" w:rsidP="00F04772">
      <w:pPr>
        <w:autoSpaceDE w:val="0"/>
        <w:rPr>
          <w:rFonts w:ascii="TTE3924728t00" w:hAnsi="TTE3924728t00"/>
          <w:szCs w:val="21"/>
        </w:rPr>
        <w:sectPr w:rsidR="008C08AE" w:rsidSect="00C349D1">
          <w:headerReference w:type="default" r:id="rId8"/>
          <w:footerReference w:type="default" r:id="rId9"/>
          <w:pgSz w:w="11906" w:h="16838"/>
          <w:pgMar w:top="851" w:right="1417" w:bottom="1417" w:left="1417" w:header="426" w:footer="708" w:gutter="0"/>
          <w:cols w:space="708"/>
          <w:docGrid w:linePitch="360"/>
        </w:sectPr>
      </w:pPr>
    </w:p>
    <w:p w14:paraId="43ADC248" w14:textId="5D994B86" w:rsidR="00F04772" w:rsidRPr="00F04772" w:rsidRDefault="00F04772" w:rsidP="00F04772">
      <w:pPr>
        <w:autoSpaceDE w:val="0"/>
        <w:rPr>
          <w:rFonts w:ascii="TTE3924728t00" w:hAnsi="TTE3924728t00"/>
          <w:szCs w:val="21"/>
        </w:rPr>
      </w:pPr>
      <w:r w:rsidRPr="00F04772">
        <w:rPr>
          <w:rFonts w:ascii="TTE3924728t00" w:hAnsi="TTE3924728t00"/>
          <w:szCs w:val="21"/>
        </w:rPr>
        <w:t xml:space="preserve">Dénomination : </w:t>
      </w:r>
      <w:r w:rsidR="00BF7A1A">
        <w:rPr>
          <w:rFonts w:ascii="TTE3924728t00" w:hAnsi="TTE3924728t00"/>
          <w:szCs w:val="21"/>
        </w:rPr>
        <w:tab/>
      </w:r>
      <w:sdt>
        <w:sdtPr>
          <w:rPr>
            <w:rFonts w:ascii="TTE3924728t00" w:hAnsi="TTE3924728t00"/>
            <w:szCs w:val="21"/>
          </w:rPr>
          <w:id w:val="-1340232139"/>
          <w:placeholder>
            <w:docPart w:val="222EB3E3C43E44B1829557B1922C385E"/>
          </w:placeholder>
        </w:sdtPr>
        <w:sdtEndPr/>
        <w:sdtContent>
          <w:r w:rsidR="00AB4DB5">
            <w:rPr>
              <w:rStyle w:val="Textedelespacerserv"/>
              <w:b/>
              <w:color w:val="4472C4" w:themeColor="accent1"/>
              <w:u w:color="4472C4" w:themeColor="accent1"/>
            </w:rPr>
            <w:t>▒</w:t>
          </w:r>
        </w:sdtContent>
      </w:sdt>
    </w:p>
    <w:p w14:paraId="7C0327E2" w14:textId="02FC3BAB" w:rsidR="00F04772" w:rsidRPr="00F04772" w:rsidRDefault="00F04772" w:rsidP="00F04772">
      <w:pPr>
        <w:autoSpaceDE w:val="0"/>
        <w:rPr>
          <w:rFonts w:ascii="TTE3924728t00" w:hAnsi="TTE3924728t00"/>
          <w:szCs w:val="21"/>
        </w:rPr>
      </w:pPr>
      <w:r w:rsidRPr="00F04772">
        <w:rPr>
          <w:rFonts w:ascii="TTE3924728t00" w:hAnsi="TTE3924728t00"/>
          <w:szCs w:val="21"/>
        </w:rPr>
        <w:t xml:space="preserve">N° </w:t>
      </w:r>
      <w:r w:rsidRPr="00C846D1">
        <w:rPr>
          <w:rFonts w:ascii="TTE3924728t00" w:hAnsi="TTE3924728t00"/>
          <w:sz w:val="18"/>
          <w:szCs w:val="16"/>
        </w:rPr>
        <w:t>d</w:t>
      </w:r>
      <w:r w:rsidR="000E6A50">
        <w:rPr>
          <w:rFonts w:ascii="TTE3924728t00" w:hAnsi="TTE3924728t00"/>
          <w:sz w:val="18"/>
          <w:szCs w:val="16"/>
        </w:rPr>
        <w:t>’entrprise</w:t>
      </w:r>
      <w:r w:rsidR="00C846D1" w:rsidRPr="00C846D1">
        <w:rPr>
          <w:rFonts w:ascii="TTE3924728t00" w:hAnsi="TTE3924728t00"/>
          <w:sz w:val="18"/>
          <w:szCs w:val="16"/>
        </w:rPr>
        <w:t xml:space="preserve"> </w:t>
      </w:r>
      <w:r w:rsidR="00C846D1">
        <w:rPr>
          <w:rFonts w:ascii="TTE3924728t00" w:hAnsi="TTE3924728t00"/>
          <w:szCs w:val="21"/>
        </w:rPr>
        <w:t>/ BCE</w:t>
      </w:r>
      <w:r w:rsidRPr="00F04772">
        <w:rPr>
          <w:rFonts w:ascii="TTE3924728t00" w:hAnsi="TTE3924728t00"/>
          <w:szCs w:val="21"/>
        </w:rPr>
        <w:t xml:space="preserve"> : </w:t>
      </w:r>
      <w:r w:rsidR="00BF7A1A">
        <w:rPr>
          <w:rFonts w:ascii="TTE3924728t00" w:hAnsi="TTE3924728t00"/>
          <w:szCs w:val="21"/>
        </w:rPr>
        <w:tab/>
      </w:r>
      <w:sdt>
        <w:sdtPr>
          <w:rPr>
            <w:rFonts w:ascii="TTE3924728t00" w:hAnsi="TTE3924728t00"/>
            <w:szCs w:val="21"/>
          </w:rPr>
          <w:id w:val="57908189"/>
          <w:placeholder>
            <w:docPart w:val="838C8F8F069C4DCAAA3AF1AB65C3A715"/>
          </w:placeholder>
        </w:sdtPr>
        <w:sdtEndPr/>
        <w:sdtContent>
          <w:r w:rsidR="00AB4DB5">
            <w:rPr>
              <w:rStyle w:val="Textedelespacerserv"/>
              <w:b/>
              <w:color w:val="4472C4" w:themeColor="accent1"/>
              <w:u w:color="4472C4" w:themeColor="accent1"/>
            </w:rPr>
            <w:t>▒</w:t>
          </w:r>
        </w:sdtContent>
      </w:sdt>
    </w:p>
    <w:p w14:paraId="201E003D" w14:textId="1DDF03B3" w:rsidR="00F04772" w:rsidRPr="00F04772" w:rsidRDefault="00F04772" w:rsidP="00F04772">
      <w:pPr>
        <w:autoSpaceDE w:val="0"/>
        <w:rPr>
          <w:rFonts w:ascii="TTE3924728t00" w:hAnsi="TTE3924728t00"/>
          <w:szCs w:val="21"/>
        </w:rPr>
      </w:pPr>
      <w:r w:rsidRPr="00F04772">
        <w:rPr>
          <w:rFonts w:ascii="TTE3924728t00" w:hAnsi="TTE3924728t00"/>
          <w:szCs w:val="21"/>
        </w:rPr>
        <w:t xml:space="preserve">Adresse : </w:t>
      </w:r>
      <w:r w:rsidR="00BF7A1A">
        <w:rPr>
          <w:rFonts w:ascii="TTE3924728t00" w:hAnsi="TTE3924728t00"/>
          <w:szCs w:val="21"/>
        </w:rPr>
        <w:tab/>
      </w:r>
      <w:r w:rsidR="00BF7A1A">
        <w:rPr>
          <w:rFonts w:ascii="TTE3924728t00" w:hAnsi="TTE3924728t00"/>
          <w:szCs w:val="21"/>
        </w:rPr>
        <w:tab/>
      </w:r>
      <w:sdt>
        <w:sdtPr>
          <w:rPr>
            <w:rFonts w:ascii="TTE3924728t00" w:hAnsi="TTE3924728t00"/>
            <w:szCs w:val="21"/>
          </w:rPr>
          <w:id w:val="-127015778"/>
          <w:placeholder>
            <w:docPart w:val="9A625A23A76F467BB27F25C2792A0DB2"/>
          </w:placeholder>
        </w:sdtPr>
        <w:sdtEndPr/>
        <w:sdtContent>
          <w:r w:rsidR="00AB4DB5">
            <w:rPr>
              <w:rStyle w:val="Textedelespacerserv"/>
              <w:b/>
              <w:color w:val="4472C4" w:themeColor="accent1"/>
              <w:u w:color="4472C4" w:themeColor="accent1"/>
            </w:rPr>
            <w:t>▒</w:t>
          </w:r>
        </w:sdtContent>
      </w:sdt>
      <w:r w:rsidRPr="00F04772">
        <w:rPr>
          <w:rFonts w:ascii="TTE3924728t00" w:hAnsi="TTE3924728t00"/>
          <w:szCs w:val="21"/>
        </w:rPr>
        <w:t xml:space="preserve"> </w:t>
      </w:r>
    </w:p>
    <w:p w14:paraId="6EA2DE17" w14:textId="65441988" w:rsidR="00BF7A1A" w:rsidRPr="004255E2" w:rsidRDefault="00F04772" w:rsidP="00F04772">
      <w:pPr>
        <w:autoSpaceDE w:val="0"/>
        <w:rPr>
          <w:rFonts w:ascii="TTE3924728t00" w:hAnsi="TTE3924728t00"/>
          <w:szCs w:val="21"/>
          <w:lang w:val="de-DE"/>
        </w:rPr>
      </w:pPr>
      <w:r w:rsidRPr="004255E2">
        <w:rPr>
          <w:rFonts w:ascii="TTE3924728t00" w:hAnsi="TTE3924728t00"/>
          <w:szCs w:val="21"/>
          <w:lang w:val="de-DE"/>
        </w:rPr>
        <w:t xml:space="preserve">Tél.: </w:t>
      </w:r>
      <w:r w:rsidR="00BF7A1A" w:rsidRPr="004255E2">
        <w:rPr>
          <w:rFonts w:ascii="TTE3924728t00" w:hAnsi="TTE3924728t00"/>
          <w:szCs w:val="21"/>
          <w:lang w:val="de-DE"/>
        </w:rPr>
        <w:tab/>
      </w:r>
      <w:r w:rsidR="00BF7A1A" w:rsidRPr="004255E2">
        <w:rPr>
          <w:rFonts w:ascii="TTE3924728t00" w:hAnsi="TTE3924728t00"/>
          <w:szCs w:val="21"/>
          <w:lang w:val="de-DE"/>
        </w:rPr>
        <w:tab/>
      </w:r>
      <w:r w:rsidR="00BF7A1A" w:rsidRPr="004255E2">
        <w:rPr>
          <w:rFonts w:ascii="TTE3924728t00" w:hAnsi="TTE3924728t00"/>
          <w:szCs w:val="21"/>
          <w:lang w:val="de-DE"/>
        </w:rPr>
        <w:tab/>
      </w:r>
      <w:sdt>
        <w:sdtPr>
          <w:rPr>
            <w:rFonts w:ascii="TTE3924728t00" w:hAnsi="TTE3924728t00"/>
            <w:szCs w:val="21"/>
          </w:rPr>
          <w:id w:val="-1867205676"/>
          <w:placeholder>
            <w:docPart w:val="72E46B97900F4479BAC29B06A9AA5AD4"/>
          </w:placeholder>
        </w:sdtPr>
        <w:sdtEndPr/>
        <w:sdtContent>
          <w:r w:rsidR="00AB4DB5" w:rsidRPr="004255E2">
            <w:rPr>
              <w:rStyle w:val="Textedelespacerserv"/>
              <w:b/>
              <w:color w:val="4472C4" w:themeColor="accent1"/>
              <w:u w:color="4472C4" w:themeColor="accent1"/>
              <w:lang w:val="de-DE"/>
            </w:rPr>
            <w:t>▒</w:t>
          </w:r>
        </w:sdtContent>
      </w:sdt>
      <w:r w:rsidR="00A305A5" w:rsidRPr="004255E2">
        <w:rPr>
          <w:rFonts w:ascii="TTE3924728t00" w:hAnsi="TTE3924728t00"/>
          <w:szCs w:val="21"/>
          <w:lang w:val="de-DE"/>
        </w:rPr>
        <w:t xml:space="preserve">   </w:t>
      </w:r>
      <w:r w:rsidR="00BF7A1A" w:rsidRPr="004255E2">
        <w:rPr>
          <w:rFonts w:ascii="TTE3924728t00" w:hAnsi="TTE3924728t00"/>
          <w:szCs w:val="21"/>
          <w:lang w:val="de-DE"/>
        </w:rPr>
        <w:tab/>
      </w:r>
      <w:r w:rsidR="00BF7A1A" w:rsidRPr="004255E2">
        <w:rPr>
          <w:rFonts w:ascii="TTE3924728t00" w:hAnsi="TTE3924728t00"/>
          <w:szCs w:val="21"/>
          <w:lang w:val="de-DE"/>
        </w:rPr>
        <w:tab/>
      </w:r>
    </w:p>
    <w:p w14:paraId="39FBF6CF" w14:textId="384B86E9" w:rsidR="00F04772" w:rsidRPr="004255E2" w:rsidRDefault="00F04772" w:rsidP="00F04772">
      <w:pPr>
        <w:autoSpaceDE w:val="0"/>
        <w:rPr>
          <w:rFonts w:ascii="TTE3924728t00" w:hAnsi="TTE3924728t00"/>
          <w:szCs w:val="21"/>
          <w:lang w:val="de-DE"/>
        </w:rPr>
      </w:pPr>
      <w:r w:rsidRPr="004255E2">
        <w:rPr>
          <w:rFonts w:ascii="TTE3924728t00" w:hAnsi="TTE3924728t00"/>
          <w:szCs w:val="21"/>
          <w:lang w:val="de-DE"/>
        </w:rPr>
        <w:t xml:space="preserve">GSM : </w:t>
      </w:r>
      <w:r w:rsidR="00BF7A1A" w:rsidRPr="004255E2">
        <w:rPr>
          <w:rFonts w:ascii="TTE3924728t00" w:hAnsi="TTE3924728t00"/>
          <w:szCs w:val="21"/>
          <w:lang w:val="de-DE"/>
        </w:rPr>
        <w:tab/>
      </w:r>
      <w:r w:rsidR="00BF7A1A" w:rsidRPr="004255E2">
        <w:rPr>
          <w:rFonts w:ascii="TTE3924728t00" w:hAnsi="TTE3924728t00"/>
          <w:szCs w:val="21"/>
          <w:lang w:val="de-DE"/>
        </w:rPr>
        <w:tab/>
      </w:r>
      <w:r w:rsidR="00BF7A1A" w:rsidRPr="004255E2">
        <w:rPr>
          <w:rFonts w:ascii="TTE3924728t00" w:hAnsi="TTE3924728t00"/>
          <w:szCs w:val="21"/>
          <w:lang w:val="de-DE"/>
        </w:rPr>
        <w:tab/>
      </w:r>
      <w:sdt>
        <w:sdtPr>
          <w:rPr>
            <w:rFonts w:ascii="TTE3924728t00" w:hAnsi="TTE3924728t00"/>
            <w:szCs w:val="21"/>
          </w:rPr>
          <w:id w:val="-29260920"/>
          <w:placeholder>
            <w:docPart w:val="8DBEBAB95BFE44C8BDD48D3A2B572F82"/>
          </w:placeholder>
        </w:sdtPr>
        <w:sdtEndPr/>
        <w:sdtContent>
          <w:r w:rsidR="00AB4DB5" w:rsidRPr="004255E2">
            <w:rPr>
              <w:rStyle w:val="Textedelespacerserv"/>
              <w:b/>
              <w:color w:val="4472C4" w:themeColor="accent1"/>
              <w:u w:color="4472C4" w:themeColor="accent1"/>
              <w:lang w:val="de-DE"/>
            </w:rPr>
            <w:t>▒</w:t>
          </w:r>
        </w:sdtContent>
      </w:sdt>
      <w:r w:rsidRPr="004255E2">
        <w:rPr>
          <w:rFonts w:ascii="TTE3924728t00" w:hAnsi="TTE3924728t00"/>
          <w:szCs w:val="21"/>
          <w:lang w:val="de-DE"/>
        </w:rPr>
        <w:t xml:space="preserve"> </w:t>
      </w:r>
    </w:p>
    <w:p w14:paraId="12382417" w14:textId="4A09C599" w:rsidR="00F04772" w:rsidRPr="004255E2" w:rsidRDefault="00F04772" w:rsidP="00F04772">
      <w:pPr>
        <w:autoSpaceDE w:val="0"/>
        <w:rPr>
          <w:rFonts w:ascii="TTE3924728t00" w:hAnsi="TTE3924728t00"/>
          <w:szCs w:val="21"/>
          <w:lang w:val="de-DE"/>
        </w:rPr>
      </w:pPr>
      <w:r w:rsidRPr="004255E2">
        <w:rPr>
          <w:rFonts w:ascii="TTE3924728t00" w:hAnsi="TTE3924728t00"/>
          <w:szCs w:val="21"/>
          <w:lang w:val="de-DE"/>
        </w:rPr>
        <w:t xml:space="preserve">Site Web : </w:t>
      </w:r>
      <w:r w:rsidR="00BF7A1A" w:rsidRPr="004255E2">
        <w:rPr>
          <w:rFonts w:ascii="TTE3924728t00" w:hAnsi="TTE3924728t00"/>
          <w:szCs w:val="21"/>
          <w:lang w:val="de-DE"/>
        </w:rPr>
        <w:tab/>
      </w:r>
      <w:r w:rsidR="00BF7A1A" w:rsidRPr="004255E2">
        <w:rPr>
          <w:rFonts w:ascii="TTE3924728t00" w:hAnsi="TTE3924728t00"/>
          <w:szCs w:val="21"/>
          <w:lang w:val="de-DE"/>
        </w:rPr>
        <w:tab/>
      </w:r>
      <w:sdt>
        <w:sdtPr>
          <w:rPr>
            <w:rFonts w:ascii="TTE3924728t00" w:hAnsi="TTE3924728t00"/>
            <w:szCs w:val="21"/>
          </w:rPr>
          <w:id w:val="-855571132"/>
          <w:placeholder>
            <w:docPart w:val="C4B06A8B63EF4A97A62FE9C244C845DA"/>
          </w:placeholder>
        </w:sdtPr>
        <w:sdtEndPr/>
        <w:sdtContent>
          <w:r w:rsidR="00AB4DB5" w:rsidRPr="004255E2">
            <w:rPr>
              <w:rStyle w:val="Textedelespacerserv"/>
              <w:b/>
              <w:color w:val="4472C4" w:themeColor="accent1"/>
              <w:u w:color="4472C4" w:themeColor="accent1"/>
              <w:lang w:val="de-DE"/>
            </w:rPr>
            <w:t>▒</w:t>
          </w:r>
        </w:sdtContent>
      </w:sdt>
      <w:r w:rsidRPr="004255E2">
        <w:rPr>
          <w:rFonts w:ascii="TTE3924728t00" w:hAnsi="TTE3924728t00"/>
          <w:szCs w:val="21"/>
          <w:lang w:val="de-DE"/>
        </w:rPr>
        <w:t xml:space="preserve"> </w:t>
      </w:r>
    </w:p>
    <w:p w14:paraId="0ECD4560" w14:textId="73D5DF9E" w:rsidR="00F04772" w:rsidRPr="004255E2" w:rsidRDefault="00F04772" w:rsidP="00F04772">
      <w:pPr>
        <w:autoSpaceDE w:val="0"/>
        <w:rPr>
          <w:rFonts w:ascii="TTE3924728t00" w:hAnsi="TTE3924728t00"/>
          <w:szCs w:val="21"/>
          <w:lang w:val="de-DE"/>
        </w:rPr>
      </w:pPr>
      <w:r w:rsidRPr="004255E2">
        <w:rPr>
          <w:rFonts w:ascii="TTE3924728t00" w:hAnsi="TTE3924728t00"/>
          <w:szCs w:val="21"/>
          <w:lang w:val="de-DE"/>
        </w:rPr>
        <w:t xml:space="preserve">Adresse E-mail : </w:t>
      </w:r>
      <w:r w:rsidR="00BF7A1A" w:rsidRPr="004255E2">
        <w:rPr>
          <w:rFonts w:ascii="TTE3924728t00" w:hAnsi="TTE3924728t00"/>
          <w:szCs w:val="21"/>
          <w:lang w:val="de-DE"/>
        </w:rPr>
        <w:tab/>
      </w:r>
      <w:sdt>
        <w:sdtPr>
          <w:rPr>
            <w:rFonts w:ascii="TTE3924728t00" w:hAnsi="TTE3924728t00"/>
            <w:szCs w:val="21"/>
          </w:rPr>
          <w:id w:val="2129195168"/>
          <w:placeholder>
            <w:docPart w:val="B1E27670C9E84B96AA29FA5A0C2688C2"/>
          </w:placeholder>
        </w:sdtPr>
        <w:sdtEndPr/>
        <w:sdtContent>
          <w:r w:rsidR="00AB4DB5" w:rsidRPr="004255E2">
            <w:rPr>
              <w:rStyle w:val="Textedelespacerserv"/>
              <w:b/>
              <w:color w:val="4472C4" w:themeColor="accent1"/>
              <w:u w:color="4472C4" w:themeColor="accent1"/>
              <w:lang w:val="de-DE"/>
            </w:rPr>
            <w:t>▒</w:t>
          </w:r>
        </w:sdtContent>
      </w:sdt>
    </w:p>
    <w:p w14:paraId="17039D9B" w14:textId="77777777" w:rsidR="008C08AE" w:rsidRPr="004255E2" w:rsidRDefault="008C08AE" w:rsidP="00E30D65">
      <w:pPr>
        <w:autoSpaceDE w:val="0"/>
        <w:rPr>
          <w:rFonts w:ascii="TTE3924728t00" w:hAnsi="TTE3924728t00"/>
          <w:szCs w:val="21"/>
          <w:lang w:val="de-DE"/>
        </w:rPr>
        <w:sectPr w:rsidR="008C08AE" w:rsidRPr="004255E2" w:rsidSect="008C08AE">
          <w:type w:val="continuous"/>
          <w:pgSz w:w="11906" w:h="16838"/>
          <w:pgMar w:top="1417" w:right="1417" w:bottom="1417" w:left="1417" w:header="708" w:footer="708" w:gutter="0"/>
          <w:cols w:num="2" w:space="708"/>
          <w:docGrid w:linePitch="360"/>
        </w:sectPr>
      </w:pPr>
    </w:p>
    <w:p w14:paraId="1DEFE947" w14:textId="77777777" w:rsidR="00F04772" w:rsidRPr="004255E2" w:rsidRDefault="00F04772" w:rsidP="00E30D65">
      <w:pPr>
        <w:autoSpaceDE w:val="0"/>
        <w:rPr>
          <w:rFonts w:ascii="TTE3924728t00" w:hAnsi="TTE3924728t00"/>
          <w:szCs w:val="21"/>
          <w:lang w:val="de-DE"/>
        </w:rPr>
      </w:pPr>
    </w:p>
    <w:p w14:paraId="17D50410" w14:textId="77777777" w:rsidR="00F04772" w:rsidRPr="00F04772" w:rsidRDefault="00F04772" w:rsidP="00F04772">
      <w:pPr>
        <w:numPr>
          <w:ilvl w:val="0"/>
          <w:numId w:val="2"/>
        </w:numPr>
        <w:tabs>
          <w:tab w:val="left" w:pos="360"/>
        </w:tabs>
        <w:autoSpaceDE w:val="0"/>
        <w:ind w:left="360"/>
        <w:rPr>
          <w:rFonts w:ascii="TTE3924728t00" w:hAnsi="TTE3924728t00"/>
          <w:i/>
          <w:iCs/>
          <w:szCs w:val="21"/>
        </w:rPr>
      </w:pPr>
      <w:r w:rsidRPr="00F04772">
        <w:rPr>
          <w:rFonts w:ascii="TTE3924728t00" w:hAnsi="TTE3924728t00"/>
          <w:i/>
          <w:iCs/>
          <w:szCs w:val="21"/>
        </w:rPr>
        <w:t>Responsable légal</w:t>
      </w:r>
    </w:p>
    <w:p w14:paraId="2BF40281" w14:textId="77777777" w:rsidR="008C08AE" w:rsidRDefault="008C08AE" w:rsidP="00F04772">
      <w:pPr>
        <w:autoSpaceDE w:val="0"/>
        <w:rPr>
          <w:rFonts w:ascii="TTE390C368t00" w:hAnsi="TTE390C368t00"/>
          <w:szCs w:val="21"/>
        </w:rPr>
        <w:sectPr w:rsidR="008C08AE" w:rsidSect="008C08AE">
          <w:type w:val="continuous"/>
          <w:pgSz w:w="11906" w:h="16838"/>
          <w:pgMar w:top="1417" w:right="1417" w:bottom="1417" w:left="1417" w:header="708" w:footer="708" w:gutter="0"/>
          <w:cols w:space="708"/>
          <w:docGrid w:linePitch="360"/>
        </w:sectPr>
      </w:pPr>
    </w:p>
    <w:p w14:paraId="1EBF986B" w14:textId="4910681C" w:rsidR="00BF7A1A" w:rsidRDefault="00F04772" w:rsidP="00F04772">
      <w:pPr>
        <w:autoSpaceDE w:val="0"/>
        <w:rPr>
          <w:rFonts w:ascii="TTE390C368t00" w:hAnsi="TTE390C368t00"/>
          <w:szCs w:val="21"/>
        </w:rPr>
      </w:pPr>
      <w:r w:rsidRPr="00F04772">
        <w:rPr>
          <w:rFonts w:ascii="TTE390C368t00" w:hAnsi="TTE390C368t00"/>
          <w:szCs w:val="21"/>
        </w:rPr>
        <w:t xml:space="preserve">Nom : </w:t>
      </w:r>
      <w:r w:rsidR="00BF7A1A">
        <w:rPr>
          <w:rFonts w:ascii="TTE390C368t00" w:hAnsi="TTE390C368t00"/>
          <w:szCs w:val="21"/>
        </w:rPr>
        <w:tab/>
      </w:r>
      <w:r w:rsidR="00BF7A1A">
        <w:rPr>
          <w:rFonts w:ascii="TTE390C368t00" w:hAnsi="TTE390C368t00"/>
          <w:szCs w:val="21"/>
        </w:rPr>
        <w:tab/>
      </w:r>
      <w:r w:rsidR="00BF7A1A">
        <w:rPr>
          <w:rFonts w:ascii="TTE390C368t00" w:hAnsi="TTE390C368t00"/>
          <w:szCs w:val="21"/>
        </w:rPr>
        <w:tab/>
      </w:r>
      <w:sdt>
        <w:sdtPr>
          <w:rPr>
            <w:rFonts w:ascii="TTE390C368t00" w:hAnsi="TTE390C368t00"/>
            <w:szCs w:val="21"/>
          </w:rPr>
          <w:id w:val="1312298294"/>
          <w:placeholder>
            <w:docPart w:val="DAF4143C06804A1DAA89A68EB51DB7A5"/>
          </w:placeholder>
        </w:sdtPr>
        <w:sdtEndPr/>
        <w:sdtContent>
          <w:r w:rsidR="00AB4DB5">
            <w:rPr>
              <w:rStyle w:val="Textedelespacerserv"/>
              <w:b/>
              <w:color w:val="4472C4" w:themeColor="accent1"/>
              <w:u w:color="4472C4" w:themeColor="accent1"/>
            </w:rPr>
            <w:t>▒</w:t>
          </w:r>
        </w:sdtContent>
      </w:sdt>
      <w:r w:rsidR="00A305A5">
        <w:rPr>
          <w:rFonts w:ascii="TTE390C368t00" w:hAnsi="TTE390C368t00"/>
          <w:szCs w:val="21"/>
        </w:rPr>
        <w:t xml:space="preserve">  </w:t>
      </w:r>
      <w:r w:rsidR="00F31B90">
        <w:rPr>
          <w:rFonts w:ascii="TTE390C368t00" w:hAnsi="TTE390C368t00"/>
          <w:szCs w:val="21"/>
        </w:rPr>
        <w:tab/>
      </w:r>
      <w:r w:rsidR="00565B50">
        <w:rPr>
          <w:rFonts w:ascii="TTE390C368t00" w:hAnsi="TTE390C368t00"/>
          <w:szCs w:val="21"/>
        </w:rPr>
        <w:tab/>
      </w:r>
    </w:p>
    <w:p w14:paraId="6209A749" w14:textId="33E223FF" w:rsidR="00F04772" w:rsidRPr="00F04772" w:rsidRDefault="00F04772" w:rsidP="00F04772">
      <w:pPr>
        <w:autoSpaceDE w:val="0"/>
        <w:rPr>
          <w:rFonts w:ascii="TTE390C368t00" w:hAnsi="TTE390C368t00"/>
          <w:szCs w:val="21"/>
        </w:rPr>
      </w:pPr>
      <w:r w:rsidRPr="00F04772">
        <w:rPr>
          <w:rFonts w:ascii="TTE390C368t00" w:hAnsi="TTE390C368t00"/>
          <w:szCs w:val="21"/>
        </w:rPr>
        <w:t xml:space="preserve">Prénom : </w:t>
      </w:r>
      <w:r w:rsidR="00BF7A1A">
        <w:rPr>
          <w:rFonts w:ascii="TTE390C368t00" w:hAnsi="TTE390C368t00"/>
          <w:szCs w:val="21"/>
        </w:rPr>
        <w:tab/>
      </w:r>
      <w:r w:rsidR="00BF7A1A">
        <w:rPr>
          <w:rFonts w:ascii="TTE390C368t00" w:hAnsi="TTE390C368t00"/>
          <w:szCs w:val="21"/>
        </w:rPr>
        <w:tab/>
      </w:r>
      <w:sdt>
        <w:sdtPr>
          <w:rPr>
            <w:rFonts w:ascii="TTE390C368t00" w:hAnsi="TTE390C368t00"/>
            <w:szCs w:val="21"/>
          </w:rPr>
          <w:id w:val="-389501462"/>
          <w:placeholder>
            <w:docPart w:val="8D95F7A5190C480C95E5658CA8BAEAD4"/>
          </w:placeholder>
        </w:sdtPr>
        <w:sdtEndPr/>
        <w:sdtContent>
          <w:r w:rsidR="00AB4DB5">
            <w:rPr>
              <w:rStyle w:val="Textedelespacerserv"/>
              <w:b/>
              <w:color w:val="4472C4" w:themeColor="accent1"/>
              <w:u w:color="4472C4" w:themeColor="accent1"/>
            </w:rPr>
            <w:t>▒</w:t>
          </w:r>
        </w:sdtContent>
      </w:sdt>
    </w:p>
    <w:p w14:paraId="3D379108" w14:textId="6F928895" w:rsidR="00BF7A1A" w:rsidRDefault="00F04772" w:rsidP="00F04772">
      <w:pPr>
        <w:autoSpaceDE w:val="0"/>
        <w:rPr>
          <w:rFonts w:ascii="TTE390C368t00" w:hAnsi="TTE390C368t00"/>
          <w:szCs w:val="21"/>
        </w:rPr>
      </w:pPr>
      <w:r w:rsidRPr="00F04772">
        <w:rPr>
          <w:rFonts w:ascii="TTE390C368t00" w:hAnsi="TTE390C368t00"/>
          <w:szCs w:val="21"/>
        </w:rPr>
        <w:t xml:space="preserve">Nationalité : </w:t>
      </w:r>
      <w:r w:rsidR="00BF7A1A">
        <w:rPr>
          <w:rFonts w:ascii="TTE390C368t00" w:hAnsi="TTE390C368t00"/>
          <w:szCs w:val="21"/>
        </w:rPr>
        <w:tab/>
      </w:r>
      <w:r w:rsidR="00BF7A1A">
        <w:rPr>
          <w:rFonts w:ascii="TTE390C368t00" w:hAnsi="TTE390C368t00"/>
          <w:szCs w:val="21"/>
        </w:rPr>
        <w:tab/>
      </w:r>
      <w:sdt>
        <w:sdtPr>
          <w:rPr>
            <w:rFonts w:ascii="TTE390C368t00" w:hAnsi="TTE390C368t00"/>
            <w:szCs w:val="21"/>
          </w:rPr>
          <w:id w:val="-1362510236"/>
          <w:placeholder>
            <w:docPart w:val="590279333D3E4EBF82605005E03D0AAC"/>
          </w:placeholder>
        </w:sdtPr>
        <w:sdtEndPr/>
        <w:sdtContent>
          <w:r w:rsidR="00AB4DB5">
            <w:rPr>
              <w:rStyle w:val="Textedelespacerserv"/>
              <w:b/>
              <w:color w:val="4472C4" w:themeColor="accent1"/>
              <w:u w:color="4472C4" w:themeColor="accent1"/>
            </w:rPr>
            <w:t>▒</w:t>
          </w:r>
        </w:sdtContent>
      </w:sdt>
      <w:r w:rsidR="00A305A5">
        <w:rPr>
          <w:rFonts w:ascii="TTE390C368t00" w:hAnsi="TTE390C368t00"/>
          <w:szCs w:val="21"/>
        </w:rPr>
        <w:t xml:space="preserve">   </w:t>
      </w:r>
      <w:r w:rsidR="00F31B90">
        <w:rPr>
          <w:rFonts w:ascii="TTE390C368t00" w:hAnsi="TTE390C368t00"/>
          <w:szCs w:val="21"/>
        </w:rPr>
        <w:tab/>
      </w:r>
      <w:r w:rsidR="00BF7A1A">
        <w:rPr>
          <w:rFonts w:ascii="TTE390C368t00" w:hAnsi="TTE390C368t00"/>
          <w:szCs w:val="21"/>
        </w:rPr>
        <w:tab/>
      </w:r>
    </w:p>
    <w:p w14:paraId="276394AE" w14:textId="4B144C82" w:rsidR="00F04772" w:rsidRPr="00F04772" w:rsidRDefault="00F04772" w:rsidP="00F04772">
      <w:pPr>
        <w:autoSpaceDE w:val="0"/>
        <w:rPr>
          <w:rFonts w:ascii="TTE390C368t00" w:hAnsi="TTE390C368t00"/>
          <w:szCs w:val="21"/>
        </w:rPr>
      </w:pPr>
      <w:r w:rsidRPr="00F04772">
        <w:rPr>
          <w:rFonts w:ascii="TTE390C368t00" w:hAnsi="TTE390C368t00"/>
          <w:szCs w:val="21"/>
        </w:rPr>
        <w:t xml:space="preserve">Numéro national : </w:t>
      </w:r>
      <w:r w:rsidR="00BF7A1A">
        <w:rPr>
          <w:rFonts w:ascii="TTE390C368t00" w:hAnsi="TTE390C368t00"/>
          <w:szCs w:val="21"/>
        </w:rPr>
        <w:tab/>
      </w:r>
      <w:sdt>
        <w:sdtPr>
          <w:rPr>
            <w:rFonts w:ascii="TTE390C368t00" w:hAnsi="TTE390C368t00"/>
            <w:szCs w:val="21"/>
          </w:rPr>
          <w:id w:val="-927192611"/>
          <w:placeholder>
            <w:docPart w:val="8171793C39AC40F5AE21DDAB96ECB662"/>
          </w:placeholder>
        </w:sdtPr>
        <w:sdtEndPr/>
        <w:sdtContent>
          <w:r w:rsidR="00AB4DB5">
            <w:rPr>
              <w:rStyle w:val="Textedelespacerserv"/>
              <w:b/>
              <w:color w:val="4472C4" w:themeColor="accent1"/>
              <w:u w:color="4472C4" w:themeColor="accent1"/>
            </w:rPr>
            <w:t>▒</w:t>
          </w:r>
        </w:sdtContent>
      </w:sdt>
    </w:p>
    <w:p w14:paraId="324BA609" w14:textId="7468E85C" w:rsidR="00F04772" w:rsidRPr="00F04772" w:rsidRDefault="00F04772" w:rsidP="00F04772">
      <w:pPr>
        <w:tabs>
          <w:tab w:val="left" w:pos="360"/>
        </w:tabs>
        <w:autoSpaceDE w:val="0"/>
        <w:rPr>
          <w:rFonts w:ascii="TTE3924728t00" w:hAnsi="TTE3924728t00"/>
          <w:szCs w:val="21"/>
        </w:rPr>
      </w:pPr>
      <w:r w:rsidRPr="00F04772">
        <w:rPr>
          <w:rFonts w:ascii="TTE3924728t00" w:hAnsi="TTE3924728t00"/>
          <w:szCs w:val="21"/>
        </w:rPr>
        <w:t xml:space="preserve">Fonction : </w:t>
      </w:r>
      <w:r w:rsidR="00BF7A1A">
        <w:rPr>
          <w:rFonts w:ascii="TTE3924728t00" w:hAnsi="TTE3924728t00"/>
          <w:szCs w:val="21"/>
        </w:rPr>
        <w:tab/>
      </w:r>
      <w:r w:rsidR="00BF7A1A">
        <w:rPr>
          <w:rFonts w:ascii="TTE3924728t00" w:hAnsi="TTE3924728t00"/>
          <w:szCs w:val="21"/>
        </w:rPr>
        <w:tab/>
      </w:r>
      <w:sdt>
        <w:sdtPr>
          <w:rPr>
            <w:rFonts w:ascii="TTE3924728t00" w:hAnsi="TTE3924728t00"/>
            <w:szCs w:val="21"/>
          </w:rPr>
          <w:id w:val="-1248494580"/>
          <w:placeholder>
            <w:docPart w:val="695F389FA5824251B9DEF29E03F2ACC6"/>
          </w:placeholder>
        </w:sdtPr>
        <w:sdtEndPr/>
        <w:sdtContent>
          <w:r w:rsidR="00AB4DB5">
            <w:rPr>
              <w:rStyle w:val="Textedelespacerserv"/>
              <w:b/>
              <w:color w:val="4472C4" w:themeColor="accent1"/>
              <w:u w:color="4472C4" w:themeColor="accent1"/>
            </w:rPr>
            <w:t>▒</w:t>
          </w:r>
        </w:sdtContent>
      </w:sdt>
    </w:p>
    <w:p w14:paraId="1B2D8468" w14:textId="2D68E897" w:rsidR="00F04772" w:rsidRPr="00F04772" w:rsidRDefault="00F04772" w:rsidP="00F04772">
      <w:pPr>
        <w:autoSpaceDE w:val="0"/>
        <w:rPr>
          <w:rFonts w:ascii="TTE390C368t00" w:hAnsi="TTE390C368t00"/>
          <w:szCs w:val="21"/>
        </w:rPr>
      </w:pPr>
      <w:r w:rsidRPr="00F04772">
        <w:rPr>
          <w:rFonts w:ascii="TTE390C368t00" w:hAnsi="TTE390C368t00"/>
          <w:szCs w:val="21"/>
        </w:rPr>
        <w:t xml:space="preserve">Adresse : </w:t>
      </w:r>
      <w:r w:rsidR="00BF7A1A">
        <w:rPr>
          <w:rFonts w:ascii="TTE390C368t00" w:hAnsi="TTE390C368t00"/>
          <w:szCs w:val="21"/>
        </w:rPr>
        <w:tab/>
      </w:r>
      <w:r w:rsidR="00BF7A1A">
        <w:rPr>
          <w:rFonts w:ascii="TTE390C368t00" w:hAnsi="TTE390C368t00"/>
          <w:szCs w:val="21"/>
        </w:rPr>
        <w:tab/>
      </w:r>
      <w:sdt>
        <w:sdtPr>
          <w:rPr>
            <w:rFonts w:ascii="TTE390C368t00" w:hAnsi="TTE390C368t00"/>
            <w:szCs w:val="21"/>
          </w:rPr>
          <w:id w:val="679468279"/>
          <w:placeholder>
            <w:docPart w:val="572716766E6243B3BF18527E987354CC"/>
          </w:placeholder>
        </w:sdtPr>
        <w:sdtEndPr/>
        <w:sdtContent>
          <w:r w:rsidR="00AB4DB5">
            <w:rPr>
              <w:rStyle w:val="Textedelespacerserv"/>
              <w:b/>
              <w:color w:val="4472C4" w:themeColor="accent1"/>
              <w:u w:color="4472C4" w:themeColor="accent1"/>
            </w:rPr>
            <w:t>▒</w:t>
          </w:r>
        </w:sdtContent>
      </w:sdt>
    </w:p>
    <w:p w14:paraId="4ABF65CD" w14:textId="7C5B993D" w:rsidR="00BF7A1A" w:rsidRDefault="00F04772" w:rsidP="00F04772">
      <w:pPr>
        <w:autoSpaceDE w:val="0"/>
        <w:rPr>
          <w:rFonts w:ascii="TTE390C368t00" w:hAnsi="TTE390C368t00"/>
          <w:szCs w:val="21"/>
        </w:rPr>
      </w:pPr>
      <w:r w:rsidRPr="00F04772">
        <w:rPr>
          <w:rFonts w:ascii="TTE390C368t00" w:hAnsi="TTE390C368t00"/>
          <w:szCs w:val="21"/>
        </w:rPr>
        <w:t>Tél.:</w:t>
      </w:r>
      <w:r w:rsidR="00F31B90">
        <w:rPr>
          <w:rFonts w:ascii="TTE390C368t00" w:hAnsi="TTE390C368t00"/>
          <w:szCs w:val="21"/>
        </w:rPr>
        <w:t xml:space="preserve"> </w:t>
      </w:r>
      <w:r w:rsidRPr="00F04772">
        <w:rPr>
          <w:rFonts w:ascii="TTE390C368t00" w:hAnsi="TTE390C368t00"/>
          <w:szCs w:val="21"/>
        </w:rPr>
        <w:t xml:space="preserve"> </w:t>
      </w:r>
      <w:r w:rsidR="00BF7A1A">
        <w:rPr>
          <w:rFonts w:ascii="TTE390C368t00" w:hAnsi="TTE390C368t00"/>
          <w:szCs w:val="21"/>
        </w:rPr>
        <w:tab/>
      </w:r>
      <w:r w:rsidR="00BF7A1A">
        <w:rPr>
          <w:rFonts w:ascii="TTE390C368t00" w:hAnsi="TTE390C368t00"/>
          <w:szCs w:val="21"/>
        </w:rPr>
        <w:tab/>
      </w:r>
      <w:r w:rsidR="00BF7A1A">
        <w:rPr>
          <w:rFonts w:ascii="TTE390C368t00" w:hAnsi="TTE390C368t00"/>
          <w:szCs w:val="21"/>
        </w:rPr>
        <w:tab/>
      </w:r>
      <w:sdt>
        <w:sdtPr>
          <w:rPr>
            <w:rFonts w:ascii="TTE390C368t00" w:hAnsi="TTE390C368t00"/>
            <w:szCs w:val="21"/>
          </w:rPr>
          <w:id w:val="92978036"/>
          <w:placeholder>
            <w:docPart w:val="F4EB8077B4434DA880FAEF80AA9790F7"/>
          </w:placeholder>
        </w:sdtPr>
        <w:sdtEndPr/>
        <w:sdtContent>
          <w:r w:rsidR="00AB4DB5">
            <w:rPr>
              <w:rStyle w:val="Textedelespacerserv"/>
              <w:b/>
              <w:color w:val="4472C4" w:themeColor="accent1"/>
              <w:u w:color="4472C4" w:themeColor="accent1"/>
            </w:rPr>
            <w:t>▒</w:t>
          </w:r>
        </w:sdtContent>
      </w:sdt>
      <w:r w:rsidR="00F31B90">
        <w:rPr>
          <w:rFonts w:ascii="TTE390C368t00" w:hAnsi="TTE390C368t00"/>
          <w:szCs w:val="21"/>
        </w:rPr>
        <w:tab/>
      </w:r>
      <w:r w:rsidR="00565B50">
        <w:rPr>
          <w:rFonts w:ascii="TTE390C368t00" w:hAnsi="TTE390C368t00"/>
          <w:szCs w:val="21"/>
        </w:rPr>
        <w:tab/>
      </w:r>
    </w:p>
    <w:p w14:paraId="3C3D5B27" w14:textId="3D378BF1" w:rsidR="00F04772" w:rsidRPr="00F04772" w:rsidRDefault="00F04772" w:rsidP="00F04772">
      <w:pPr>
        <w:autoSpaceDE w:val="0"/>
        <w:rPr>
          <w:rFonts w:ascii="TTE390C368t00" w:hAnsi="TTE390C368t00"/>
          <w:szCs w:val="21"/>
        </w:rPr>
      </w:pPr>
      <w:r w:rsidRPr="00F04772">
        <w:rPr>
          <w:rFonts w:ascii="TTE390C368t00" w:hAnsi="TTE390C368t00"/>
          <w:szCs w:val="21"/>
        </w:rPr>
        <w:t>GSM :</w:t>
      </w:r>
      <w:r w:rsidR="00F31B90">
        <w:rPr>
          <w:rFonts w:ascii="TTE390C368t00" w:hAnsi="TTE390C368t00"/>
          <w:szCs w:val="21"/>
        </w:rPr>
        <w:t xml:space="preserve"> </w:t>
      </w:r>
      <w:r w:rsidR="00BF7A1A">
        <w:rPr>
          <w:rFonts w:ascii="TTE390C368t00" w:hAnsi="TTE390C368t00"/>
          <w:szCs w:val="21"/>
        </w:rPr>
        <w:tab/>
      </w:r>
      <w:r w:rsidR="00BF7A1A">
        <w:rPr>
          <w:rFonts w:ascii="TTE390C368t00" w:hAnsi="TTE390C368t00"/>
          <w:szCs w:val="21"/>
        </w:rPr>
        <w:tab/>
      </w:r>
      <w:r w:rsidR="00BF7A1A">
        <w:rPr>
          <w:rFonts w:ascii="TTE390C368t00" w:hAnsi="TTE390C368t00"/>
          <w:szCs w:val="21"/>
        </w:rPr>
        <w:tab/>
      </w:r>
      <w:sdt>
        <w:sdtPr>
          <w:rPr>
            <w:rFonts w:ascii="TTE390C368t00" w:hAnsi="TTE390C368t00"/>
            <w:szCs w:val="21"/>
          </w:rPr>
          <w:id w:val="1268964750"/>
          <w:placeholder>
            <w:docPart w:val="4675F1219F324813960B1664BF1DCD8D"/>
          </w:placeholder>
        </w:sdtPr>
        <w:sdtEndPr/>
        <w:sdtContent>
          <w:r w:rsidR="00AB4DB5">
            <w:rPr>
              <w:rStyle w:val="Textedelespacerserv"/>
              <w:b/>
              <w:color w:val="4472C4" w:themeColor="accent1"/>
              <w:u w:color="4472C4" w:themeColor="accent1"/>
            </w:rPr>
            <w:t>▒</w:t>
          </w:r>
        </w:sdtContent>
      </w:sdt>
      <w:r w:rsidRPr="00F04772">
        <w:rPr>
          <w:rFonts w:ascii="TTE390C368t00" w:hAnsi="TTE390C368t00"/>
          <w:szCs w:val="21"/>
        </w:rPr>
        <w:t xml:space="preserve">  </w:t>
      </w:r>
    </w:p>
    <w:p w14:paraId="3D7FDF1F" w14:textId="55709F47" w:rsidR="00F04772" w:rsidRDefault="00F04772" w:rsidP="00F04772">
      <w:pPr>
        <w:rPr>
          <w:rFonts w:ascii="TTE3924728t00" w:hAnsi="TTE3924728t00"/>
          <w:szCs w:val="21"/>
        </w:rPr>
      </w:pPr>
      <w:r w:rsidRPr="00F04772">
        <w:rPr>
          <w:rFonts w:ascii="TTE3924728t00" w:hAnsi="TTE3924728t00"/>
          <w:szCs w:val="21"/>
        </w:rPr>
        <w:t>Adresse E</w:t>
      </w:r>
      <w:r w:rsidR="00A305A5">
        <w:rPr>
          <w:rFonts w:ascii="TTE3924728t00" w:hAnsi="TTE3924728t00"/>
          <w:szCs w:val="21"/>
        </w:rPr>
        <w:t>-</w:t>
      </w:r>
      <w:r w:rsidRPr="00F04772">
        <w:rPr>
          <w:rFonts w:ascii="TTE3924728t00" w:hAnsi="TTE3924728t00"/>
          <w:szCs w:val="21"/>
        </w:rPr>
        <w:t>mail</w:t>
      </w:r>
      <w:r w:rsidR="00A305A5">
        <w:rPr>
          <w:rFonts w:ascii="TTE3924728t00" w:hAnsi="TTE3924728t00"/>
          <w:szCs w:val="21"/>
        </w:rPr>
        <w:t> :</w:t>
      </w:r>
      <w:r w:rsidR="00BF7A1A">
        <w:rPr>
          <w:rFonts w:ascii="TTE3924728t00" w:hAnsi="TTE3924728t00"/>
          <w:szCs w:val="21"/>
        </w:rPr>
        <w:tab/>
      </w:r>
      <w:sdt>
        <w:sdtPr>
          <w:rPr>
            <w:rFonts w:ascii="TTE3924728t00" w:hAnsi="TTE3924728t00"/>
            <w:szCs w:val="21"/>
          </w:rPr>
          <w:id w:val="242161211"/>
          <w:placeholder>
            <w:docPart w:val="77BADD2B68284B7287299F7540762C3A"/>
          </w:placeholder>
        </w:sdtPr>
        <w:sdtEndPr/>
        <w:sdtContent>
          <w:r w:rsidR="00AB4DB5">
            <w:rPr>
              <w:rStyle w:val="Textedelespacerserv"/>
              <w:b/>
              <w:color w:val="4472C4" w:themeColor="accent1"/>
              <w:u w:color="4472C4" w:themeColor="accent1"/>
            </w:rPr>
            <w:t>▒</w:t>
          </w:r>
        </w:sdtContent>
      </w:sdt>
    </w:p>
    <w:p w14:paraId="4B10D718" w14:textId="77777777" w:rsidR="008C08AE" w:rsidRDefault="008C08AE" w:rsidP="00F04772">
      <w:pPr>
        <w:rPr>
          <w:rFonts w:ascii="TTE3924728t00" w:hAnsi="TTE3924728t00"/>
          <w:szCs w:val="21"/>
        </w:rPr>
        <w:sectPr w:rsidR="008C08AE" w:rsidSect="008C08AE">
          <w:type w:val="continuous"/>
          <w:pgSz w:w="11906" w:h="16838"/>
          <w:pgMar w:top="1417" w:right="1417" w:bottom="1417" w:left="1417" w:header="708" w:footer="708" w:gutter="0"/>
          <w:cols w:num="2" w:space="708"/>
          <w:docGrid w:linePitch="360"/>
        </w:sectPr>
      </w:pPr>
    </w:p>
    <w:p w14:paraId="05C18595" w14:textId="6C2E49D7" w:rsidR="001F4AC3" w:rsidRDefault="001F4AC3" w:rsidP="00F04772">
      <w:pPr>
        <w:rPr>
          <w:rFonts w:ascii="TTE3924728t00" w:hAnsi="TTE3924728t00"/>
          <w:szCs w:val="21"/>
        </w:rPr>
      </w:pPr>
    </w:p>
    <w:p w14:paraId="46D3BD75" w14:textId="44181130" w:rsidR="001F4AC3" w:rsidRDefault="001F4AC3" w:rsidP="00F04772">
      <w:pPr>
        <w:rPr>
          <w:rFonts w:ascii="TTE3924728t00" w:hAnsi="TTE3924728t00"/>
          <w:szCs w:val="21"/>
        </w:rPr>
      </w:pPr>
    </w:p>
    <w:p w14:paraId="6A58368D" w14:textId="5AD67CF2" w:rsidR="001F4AC3" w:rsidRDefault="00D91395">
      <w:pPr>
        <w:suppressAutoHyphens w:val="0"/>
        <w:spacing w:after="160" w:line="259" w:lineRule="auto"/>
        <w:rPr>
          <w:rFonts w:ascii="TTE3924728t00" w:hAnsi="TTE3924728t00"/>
          <w:szCs w:val="21"/>
        </w:rPr>
      </w:pPr>
      <w:r>
        <w:rPr>
          <w:rFonts w:ascii="TTE3924728t00" w:hAnsi="TTE3924728t00"/>
          <w:szCs w:val="21"/>
        </w:rPr>
        <w:br w:type="page"/>
      </w:r>
    </w:p>
    <w:p w14:paraId="79029B3C" w14:textId="77777777" w:rsidR="00F04772" w:rsidRPr="00F04772" w:rsidRDefault="00F04772" w:rsidP="00F04772">
      <w:pPr>
        <w:tabs>
          <w:tab w:val="left" w:pos="360"/>
        </w:tabs>
        <w:autoSpaceDE w:val="0"/>
        <w:rPr>
          <w:rFonts w:ascii="TTE3924728t00" w:hAnsi="TTE3924728t00"/>
          <w:i/>
          <w:iCs/>
          <w:szCs w:val="21"/>
        </w:rPr>
      </w:pPr>
      <w:r w:rsidRPr="00F04772">
        <w:rPr>
          <w:rFonts w:ascii="TTE3924728t00" w:hAnsi="TTE3924728t00"/>
          <w:szCs w:val="21"/>
        </w:rPr>
        <w:lastRenderedPageBreak/>
        <w:t>c)</w:t>
      </w:r>
      <w:r w:rsidRPr="00F04772">
        <w:rPr>
          <w:rFonts w:ascii="TTE3924728t00" w:hAnsi="TTE3924728t00"/>
          <w:szCs w:val="21"/>
        </w:rPr>
        <w:tab/>
      </w:r>
      <w:r w:rsidRPr="00F04772">
        <w:rPr>
          <w:rFonts w:ascii="TTE3924728t00" w:hAnsi="TTE3924728t00"/>
          <w:i/>
          <w:iCs/>
          <w:szCs w:val="21"/>
        </w:rPr>
        <w:t>Personnes de contact lors de l’événement</w:t>
      </w:r>
    </w:p>
    <w:p w14:paraId="740A38B1" w14:textId="77777777" w:rsidR="00F04772" w:rsidRPr="00F04772" w:rsidRDefault="00F04772" w:rsidP="00F04772">
      <w:pPr>
        <w:autoSpaceDE w:val="0"/>
        <w:rPr>
          <w:rFonts w:ascii="TTE390C368t00" w:hAnsi="TTE390C368t00"/>
          <w:szCs w:val="19"/>
        </w:rPr>
      </w:pPr>
    </w:p>
    <w:tbl>
      <w:tblPr>
        <w:tblW w:w="9222" w:type="dxa"/>
        <w:tblInd w:w="-5" w:type="dxa"/>
        <w:tblLayout w:type="fixed"/>
        <w:tblCellMar>
          <w:left w:w="70" w:type="dxa"/>
          <w:right w:w="70" w:type="dxa"/>
        </w:tblCellMar>
        <w:tblLook w:val="0000" w:firstRow="0" w:lastRow="0" w:firstColumn="0" w:lastColumn="0" w:noHBand="0" w:noVBand="0"/>
      </w:tblPr>
      <w:tblGrid>
        <w:gridCol w:w="1985"/>
        <w:gridCol w:w="2045"/>
        <w:gridCol w:w="2340"/>
        <w:gridCol w:w="2852"/>
      </w:tblGrid>
      <w:tr w:rsidR="00F04772" w:rsidRPr="00F04772" w14:paraId="107CBA91" w14:textId="77777777" w:rsidTr="00565B50">
        <w:tc>
          <w:tcPr>
            <w:tcW w:w="1985" w:type="dxa"/>
            <w:tcBorders>
              <w:top w:val="single" w:sz="4" w:space="0" w:color="000000"/>
              <w:left w:val="single" w:sz="4" w:space="0" w:color="000000"/>
              <w:bottom w:val="single" w:sz="4" w:space="0" w:color="000000"/>
            </w:tcBorders>
          </w:tcPr>
          <w:p w14:paraId="472DCDB8" w14:textId="77777777" w:rsidR="00F04772" w:rsidRPr="00F04772" w:rsidRDefault="00F04772" w:rsidP="00F04772">
            <w:pPr>
              <w:autoSpaceDE w:val="0"/>
              <w:snapToGrid w:val="0"/>
              <w:jc w:val="center"/>
              <w:rPr>
                <w:rFonts w:ascii="TTE390C368t00" w:hAnsi="TTE390C368t00"/>
                <w:szCs w:val="19"/>
              </w:rPr>
            </w:pPr>
            <w:r w:rsidRPr="00F04772">
              <w:rPr>
                <w:rFonts w:ascii="TTE390C368t00" w:hAnsi="TTE390C368t00"/>
                <w:szCs w:val="19"/>
              </w:rPr>
              <w:t>Date</w:t>
            </w:r>
          </w:p>
        </w:tc>
        <w:tc>
          <w:tcPr>
            <w:tcW w:w="2045" w:type="dxa"/>
            <w:tcBorders>
              <w:top w:val="single" w:sz="4" w:space="0" w:color="000000"/>
              <w:left w:val="single" w:sz="4" w:space="0" w:color="000000"/>
              <w:bottom w:val="single" w:sz="4" w:space="0" w:color="000000"/>
            </w:tcBorders>
          </w:tcPr>
          <w:p w14:paraId="4339E994" w14:textId="77777777" w:rsidR="00F04772" w:rsidRPr="00F04772" w:rsidRDefault="00F04772" w:rsidP="00F04772">
            <w:pPr>
              <w:autoSpaceDE w:val="0"/>
              <w:snapToGrid w:val="0"/>
              <w:jc w:val="center"/>
              <w:rPr>
                <w:rFonts w:ascii="TTE390C368t00" w:hAnsi="TTE390C368t00"/>
                <w:szCs w:val="19"/>
              </w:rPr>
            </w:pPr>
            <w:r w:rsidRPr="00F04772">
              <w:rPr>
                <w:rFonts w:ascii="TTE390C368t00" w:hAnsi="TTE390C368t00"/>
                <w:szCs w:val="19"/>
              </w:rPr>
              <w:t>Nom</w:t>
            </w:r>
          </w:p>
        </w:tc>
        <w:tc>
          <w:tcPr>
            <w:tcW w:w="2340" w:type="dxa"/>
            <w:tcBorders>
              <w:top w:val="single" w:sz="4" w:space="0" w:color="000000"/>
              <w:left w:val="single" w:sz="4" w:space="0" w:color="000000"/>
              <w:bottom w:val="single" w:sz="4" w:space="0" w:color="000000"/>
            </w:tcBorders>
          </w:tcPr>
          <w:p w14:paraId="1FC2B586" w14:textId="77777777" w:rsidR="00F04772" w:rsidRPr="00F04772" w:rsidRDefault="00F04772" w:rsidP="00F04772">
            <w:pPr>
              <w:autoSpaceDE w:val="0"/>
              <w:snapToGrid w:val="0"/>
              <w:jc w:val="center"/>
              <w:rPr>
                <w:rFonts w:ascii="TTE390C368t00" w:hAnsi="TTE390C368t00"/>
                <w:szCs w:val="19"/>
              </w:rPr>
            </w:pPr>
            <w:r w:rsidRPr="00F04772">
              <w:rPr>
                <w:rFonts w:ascii="TTE390C368t00" w:hAnsi="TTE390C368t00"/>
                <w:szCs w:val="19"/>
              </w:rPr>
              <w:t>Fonction</w:t>
            </w:r>
          </w:p>
        </w:tc>
        <w:tc>
          <w:tcPr>
            <w:tcW w:w="2852" w:type="dxa"/>
            <w:tcBorders>
              <w:top w:val="single" w:sz="4" w:space="0" w:color="000000"/>
              <w:left w:val="single" w:sz="4" w:space="0" w:color="000000"/>
              <w:bottom w:val="single" w:sz="4" w:space="0" w:color="000000"/>
              <w:right w:val="single" w:sz="4" w:space="0" w:color="000000"/>
            </w:tcBorders>
          </w:tcPr>
          <w:p w14:paraId="0BBA9898" w14:textId="77777777" w:rsidR="00F04772" w:rsidRPr="00F04772" w:rsidRDefault="00F04772" w:rsidP="00F04772">
            <w:pPr>
              <w:autoSpaceDE w:val="0"/>
              <w:snapToGrid w:val="0"/>
              <w:jc w:val="center"/>
              <w:rPr>
                <w:rFonts w:ascii="TTE390C368t00" w:hAnsi="TTE390C368t00"/>
                <w:szCs w:val="19"/>
              </w:rPr>
            </w:pPr>
            <w:r w:rsidRPr="00F04772">
              <w:rPr>
                <w:rFonts w:ascii="TTE390C368t00" w:hAnsi="TTE390C368t00"/>
                <w:szCs w:val="19"/>
              </w:rPr>
              <w:t>Moyen de contact (N° GSM)</w:t>
            </w:r>
          </w:p>
        </w:tc>
      </w:tr>
      <w:tr w:rsidR="00F04772" w:rsidRPr="00F04772" w14:paraId="0CF58CF9" w14:textId="77777777" w:rsidTr="00565B50">
        <w:trPr>
          <w:trHeight w:val="340"/>
        </w:trPr>
        <w:sdt>
          <w:sdtPr>
            <w:rPr>
              <w:rFonts w:ascii="TTE390C368t00" w:hAnsi="TTE390C368t00"/>
              <w:b/>
              <w:color w:val="4472C4" w:themeColor="accent1"/>
              <w:szCs w:val="19"/>
              <w:u w:color="4472C4" w:themeColor="accent1"/>
            </w:rPr>
            <w:id w:val="-2071565061"/>
            <w:placeholder>
              <w:docPart w:val="EFB7B871961947CBB9C512BCB6DFDB94"/>
            </w:placeholder>
            <w:date>
              <w:dateFormat w:val="dd-MM-yy"/>
              <w:lid w:val="fr-BE"/>
              <w:storeMappedDataAs w:val="dateTime"/>
              <w:calendar w:val="gregorian"/>
            </w:date>
          </w:sdtPr>
          <w:sdtEndPr/>
          <w:sdtContent>
            <w:tc>
              <w:tcPr>
                <w:tcW w:w="1985" w:type="dxa"/>
                <w:tcBorders>
                  <w:top w:val="single" w:sz="4" w:space="0" w:color="000000"/>
                  <w:left w:val="single" w:sz="4" w:space="0" w:color="000000"/>
                  <w:bottom w:val="single" w:sz="4" w:space="0" w:color="000000"/>
                </w:tcBorders>
              </w:tcPr>
              <w:p w14:paraId="1C0DFAC2" w14:textId="18EF5D60" w:rsidR="00F04772" w:rsidRPr="00F04772" w:rsidRDefault="00AB4DB5" w:rsidP="00F04772">
                <w:pPr>
                  <w:autoSpaceDE w:val="0"/>
                  <w:snapToGrid w:val="0"/>
                  <w:rPr>
                    <w:rFonts w:ascii="TTE390C368t00" w:hAnsi="TTE390C368t00"/>
                    <w:szCs w:val="19"/>
                  </w:rPr>
                </w:pPr>
                <w:r>
                  <w:rPr>
                    <w:rFonts w:ascii="TTE390C368t00" w:hAnsi="TTE390C368t00"/>
                    <w:b/>
                    <w:color w:val="4472C4" w:themeColor="accent1"/>
                    <w:szCs w:val="19"/>
                    <w:u w:color="4472C4" w:themeColor="accent1"/>
                  </w:rPr>
                  <w:t>▒</w:t>
                </w:r>
              </w:p>
            </w:tc>
          </w:sdtContent>
        </w:sdt>
        <w:sdt>
          <w:sdtPr>
            <w:rPr>
              <w:rFonts w:ascii="TTE390C368t00" w:hAnsi="TTE390C368t00"/>
              <w:szCs w:val="19"/>
            </w:rPr>
            <w:id w:val="-38285006"/>
            <w:placeholder>
              <w:docPart w:val="AF45B71C192B4648BAF4610A7EB8D37A"/>
            </w:placeholder>
          </w:sdtPr>
          <w:sdtEndPr/>
          <w:sdtContent>
            <w:tc>
              <w:tcPr>
                <w:tcW w:w="2045" w:type="dxa"/>
                <w:tcBorders>
                  <w:top w:val="single" w:sz="4" w:space="0" w:color="000000"/>
                  <w:left w:val="single" w:sz="4" w:space="0" w:color="000000"/>
                  <w:bottom w:val="single" w:sz="4" w:space="0" w:color="000000"/>
                </w:tcBorders>
              </w:tcPr>
              <w:p w14:paraId="5F59B326" w14:textId="6BC07C72" w:rsidR="00F04772" w:rsidRPr="00F04772" w:rsidRDefault="00AB4DB5" w:rsidP="00F04772">
                <w:pPr>
                  <w:autoSpaceDE w:val="0"/>
                  <w:snapToGrid w:val="0"/>
                  <w:rPr>
                    <w:rFonts w:ascii="TTE390C368t00" w:hAnsi="TTE390C368t00"/>
                    <w:szCs w:val="19"/>
                  </w:rPr>
                </w:pPr>
                <w:r>
                  <w:rPr>
                    <w:rStyle w:val="Textedelespacerserv"/>
                    <w:b/>
                    <w:color w:val="4472C4" w:themeColor="accent1"/>
                    <w:u w:color="4472C4" w:themeColor="accent1"/>
                  </w:rPr>
                  <w:t>▒</w:t>
                </w:r>
              </w:p>
            </w:tc>
          </w:sdtContent>
        </w:sdt>
        <w:sdt>
          <w:sdtPr>
            <w:rPr>
              <w:rFonts w:ascii="TTE390C368t00" w:hAnsi="TTE390C368t00"/>
              <w:b/>
              <w:color w:val="4472C4" w:themeColor="accent1"/>
              <w:szCs w:val="19"/>
              <w:u w:color="4472C4" w:themeColor="accent1"/>
            </w:rPr>
            <w:id w:val="376891783"/>
            <w:placeholder>
              <w:docPart w:val="474FC37613AC4E8396F65C8B82F34EE9"/>
            </w:placeholder>
            <w:text/>
          </w:sdtPr>
          <w:sdtEndPr/>
          <w:sdtContent>
            <w:tc>
              <w:tcPr>
                <w:tcW w:w="2340" w:type="dxa"/>
                <w:tcBorders>
                  <w:top w:val="single" w:sz="4" w:space="0" w:color="000000"/>
                  <w:left w:val="single" w:sz="4" w:space="0" w:color="000000"/>
                  <w:bottom w:val="single" w:sz="4" w:space="0" w:color="000000"/>
                </w:tcBorders>
              </w:tcPr>
              <w:p w14:paraId="0F3AAE5F" w14:textId="042F6504" w:rsidR="00F04772" w:rsidRPr="00F04772" w:rsidRDefault="00AB4DB5" w:rsidP="00F04772">
                <w:pPr>
                  <w:autoSpaceDE w:val="0"/>
                  <w:snapToGrid w:val="0"/>
                  <w:rPr>
                    <w:rFonts w:ascii="TTE390C368t00" w:hAnsi="TTE390C368t00"/>
                    <w:szCs w:val="19"/>
                  </w:rPr>
                </w:pPr>
                <w:r>
                  <w:rPr>
                    <w:rFonts w:ascii="TTE390C368t00" w:hAnsi="TTE390C368t00"/>
                    <w:b/>
                    <w:color w:val="4472C4" w:themeColor="accent1"/>
                    <w:szCs w:val="19"/>
                    <w:u w:color="4472C4" w:themeColor="accent1"/>
                  </w:rPr>
                  <w:t>▒</w:t>
                </w:r>
              </w:p>
            </w:tc>
          </w:sdtContent>
        </w:sdt>
        <w:sdt>
          <w:sdtPr>
            <w:rPr>
              <w:rFonts w:ascii="TTE390C368t00" w:hAnsi="TTE390C368t00"/>
              <w:szCs w:val="19"/>
            </w:rPr>
            <w:id w:val="1355458619"/>
            <w:placeholder>
              <w:docPart w:val="E752BF3F296D4A619013F8F1BC4D447F"/>
            </w:placeholder>
          </w:sdtPr>
          <w:sdtEndPr/>
          <w:sdtContent>
            <w:tc>
              <w:tcPr>
                <w:tcW w:w="2852" w:type="dxa"/>
                <w:tcBorders>
                  <w:top w:val="single" w:sz="4" w:space="0" w:color="000000"/>
                  <w:left w:val="single" w:sz="4" w:space="0" w:color="000000"/>
                  <w:bottom w:val="single" w:sz="4" w:space="0" w:color="000000"/>
                  <w:right w:val="single" w:sz="4" w:space="0" w:color="000000"/>
                </w:tcBorders>
              </w:tcPr>
              <w:p w14:paraId="594025C3" w14:textId="3A5C4F0F" w:rsidR="00F04772" w:rsidRPr="00F04772" w:rsidRDefault="00AB4DB5" w:rsidP="00F04772">
                <w:pPr>
                  <w:autoSpaceDE w:val="0"/>
                  <w:snapToGrid w:val="0"/>
                  <w:rPr>
                    <w:rFonts w:ascii="TTE390C368t00" w:hAnsi="TTE390C368t00"/>
                    <w:szCs w:val="19"/>
                  </w:rPr>
                </w:pPr>
                <w:r>
                  <w:rPr>
                    <w:rStyle w:val="Textedelespacerserv"/>
                    <w:b/>
                    <w:color w:val="4472C4" w:themeColor="accent1"/>
                    <w:u w:color="4472C4" w:themeColor="accent1"/>
                  </w:rPr>
                  <w:t>▒</w:t>
                </w:r>
              </w:p>
            </w:tc>
          </w:sdtContent>
        </w:sdt>
      </w:tr>
      <w:tr w:rsidR="00F04772" w:rsidRPr="00F04772" w14:paraId="69270D7D" w14:textId="77777777" w:rsidTr="00565B50">
        <w:trPr>
          <w:trHeight w:val="340"/>
        </w:trPr>
        <w:sdt>
          <w:sdtPr>
            <w:rPr>
              <w:rFonts w:ascii="TTE390C368t00" w:hAnsi="TTE390C368t00"/>
              <w:b/>
              <w:color w:val="4472C4" w:themeColor="accent1"/>
              <w:szCs w:val="19"/>
              <w:u w:color="4472C4" w:themeColor="accent1"/>
            </w:rPr>
            <w:id w:val="1793164252"/>
            <w:placeholder>
              <w:docPart w:val="D155DF723EBC4B6CA8BF8F87D6463A95"/>
            </w:placeholder>
            <w:date>
              <w:dateFormat w:val="dd-MM-yy"/>
              <w:lid w:val="fr-BE"/>
              <w:storeMappedDataAs w:val="dateTime"/>
              <w:calendar w:val="gregorian"/>
            </w:date>
          </w:sdtPr>
          <w:sdtEndPr/>
          <w:sdtContent>
            <w:tc>
              <w:tcPr>
                <w:tcW w:w="1985" w:type="dxa"/>
                <w:tcBorders>
                  <w:top w:val="single" w:sz="4" w:space="0" w:color="000000"/>
                  <w:left w:val="single" w:sz="4" w:space="0" w:color="000000"/>
                  <w:bottom w:val="single" w:sz="4" w:space="0" w:color="000000"/>
                </w:tcBorders>
              </w:tcPr>
              <w:p w14:paraId="432DEBD9" w14:textId="50A98683" w:rsidR="00F04772" w:rsidRPr="00F04772" w:rsidRDefault="00AB4DB5" w:rsidP="00F04772">
                <w:pPr>
                  <w:autoSpaceDE w:val="0"/>
                  <w:snapToGrid w:val="0"/>
                  <w:rPr>
                    <w:rFonts w:ascii="TTE390C368t00" w:hAnsi="TTE390C368t00"/>
                    <w:szCs w:val="19"/>
                  </w:rPr>
                </w:pPr>
                <w:r>
                  <w:rPr>
                    <w:rFonts w:ascii="TTE390C368t00" w:hAnsi="TTE390C368t00"/>
                    <w:b/>
                    <w:color w:val="4472C4" w:themeColor="accent1"/>
                    <w:szCs w:val="19"/>
                    <w:u w:color="4472C4" w:themeColor="accent1"/>
                  </w:rPr>
                  <w:t>▒</w:t>
                </w:r>
              </w:p>
            </w:tc>
          </w:sdtContent>
        </w:sdt>
        <w:sdt>
          <w:sdtPr>
            <w:rPr>
              <w:rFonts w:ascii="TTE390C368t00" w:hAnsi="TTE390C368t00"/>
              <w:szCs w:val="19"/>
            </w:rPr>
            <w:id w:val="-848178528"/>
            <w:placeholder>
              <w:docPart w:val="C08B96B7CF1742AE80624620F1162883"/>
            </w:placeholder>
          </w:sdtPr>
          <w:sdtEndPr/>
          <w:sdtContent>
            <w:tc>
              <w:tcPr>
                <w:tcW w:w="2045" w:type="dxa"/>
                <w:tcBorders>
                  <w:top w:val="single" w:sz="4" w:space="0" w:color="000000"/>
                  <w:left w:val="single" w:sz="4" w:space="0" w:color="000000"/>
                  <w:bottom w:val="single" w:sz="4" w:space="0" w:color="000000"/>
                </w:tcBorders>
              </w:tcPr>
              <w:p w14:paraId="53BDB0EF" w14:textId="239DF197" w:rsidR="00F04772" w:rsidRPr="00F04772" w:rsidRDefault="00AB4DB5" w:rsidP="00F04772">
                <w:pPr>
                  <w:autoSpaceDE w:val="0"/>
                  <w:snapToGrid w:val="0"/>
                  <w:rPr>
                    <w:rFonts w:ascii="TTE390C368t00" w:hAnsi="TTE390C368t00"/>
                    <w:szCs w:val="19"/>
                  </w:rPr>
                </w:pPr>
                <w:r>
                  <w:rPr>
                    <w:rStyle w:val="Textedelespacerserv"/>
                    <w:b/>
                    <w:color w:val="4472C4" w:themeColor="accent1"/>
                    <w:u w:color="4472C4" w:themeColor="accent1"/>
                  </w:rPr>
                  <w:t>▒</w:t>
                </w:r>
              </w:p>
            </w:tc>
          </w:sdtContent>
        </w:sdt>
        <w:sdt>
          <w:sdtPr>
            <w:rPr>
              <w:rFonts w:ascii="TTE390C368t00" w:hAnsi="TTE390C368t00"/>
              <w:b/>
              <w:color w:val="4472C4" w:themeColor="accent1"/>
              <w:szCs w:val="19"/>
              <w:u w:color="4472C4" w:themeColor="accent1"/>
            </w:rPr>
            <w:id w:val="768584116"/>
            <w:placeholder>
              <w:docPart w:val="B45C2BCD7936409BAF2C09915A3D8C67"/>
            </w:placeholder>
            <w:text/>
          </w:sdtPr>
          <w:sdtEndPr/>
          <w:sdtContent>
            <w:tc>
              <w:tcPr>
                <w:tcW w:w="2340" w:type="dxa"/>
                <w:tcBorders>
                  <w:top w:val="single" w:sz="4" w:space="0" w:color="000000"/>
                  <w:left w:val="single" w:sz="4" w:space="0" w:color="000000"/>
                  <w:bottom w:val="single" w:sz="4" w:space="0" w:color="000000"/>
                </w:tcBorders>
              </w:tcPr>
              <w:p w14:paraId="2F399725" w14:textId="19B7BE88" w:rsidR="00F04772" w:rsidRPr="00F04772" w:rsidRDefault="00AB4DB5" w:rsidP="00F04772">
                <w:pPr>
                  <w:autoSpaceDE w:val="0"/>
                  <w:snapToGrid w:val="0"/>
                  <w:rPr>
                    <w:rFonts w:ascii="TTE390C368t00" w:hAnsi="TTE390C368t00"/>
                    <w:szCs w:val="19"/>
                  </w:rPr>
                </w:pPr>
                <w:r>
                  <w:rPr>
                    <w:rFonts w:ascii="TTE390C368t00" w:hAnsi="TTE390C368t00"/>
                    <w:b/>
                    <w:color w:val="4472C4" w:themeColor="accent1"/>
                    <w:szCs w:val="19"/>
                    <w:u w:color="4472C4" w:themeColor="accent1"/>
                  </w:rPr>
                  <w:t>▒</w:t>
                </w:r>
              </w:p>
            </w:tc>
          </w:sdtContent>
        </w:sdt>
        <w:sdt>
          <w:sdtPr>
            <w:rPr>
              <w:rFonts w:ascii="TTE390C368t00" w:hAnsi="TTE390C368t00"/>
              <w:szCs w:val="19"/>
            </w:rPr>
            <w:id w:val="1325463897"/>
            <w:placeholder>
              <w:docPart w:val="3AC2F4395C8E492CBE6563697437D323"/>
            </w:placeholder>
          </w:sdtPr>
          <w:sdtEndPr/>
          <w:sdtContent>
            <w:tc>
              <w:tcPr>
                <w:tcW w:w="2852" w:type="dxa"/>
                <w:tcBorders>
                  <w:top w:val="single" w:sz="4" w:space="0" w:color="000000"/>
                  <w:left w:val="single" w:sz="4" w:space="0" w:color="000000"/>
                  <w:bottom w:val="single" w:sz="4" w:space="0" w:color="000000"/>
                  <w:right w:val="single" w:sz="4" w:space="0" w:color="000000"/>
                </w:tcBorders>
              </w:tcPr>
              <w:p w14:paraId="4F682382" w14:textId="4ADAD755" w:rsidR="00F04772" w:rsidRPr="00F04772" w:rsidRDefault="00AB4DB5" w:rsidP="00F04772">
                <w:pPr>
                  <w:autoSpaceDE w:val="0"/>
                  <w:snapToGrid w:val="0"/>
                  <w:rPr>
                    <w:rFonts w:ascii="TTE390C368t00" w:hAnsi="TTE390C368t00"/>
                    <w:szCs w:val="19"/>
                  </w:rPr>
                </w:pPr>
                <w:r>
                  <w:rPr>
                    <w:rStyle w:val="Textedelespacerserv"/>
                    <w:b/>
                    <w:color w:val="4472C4" w:themeColor="accent1"/>
                    <w:u w:color="4472C4" w:themeColor="accent1"/>
                  </w:rPr>
                  <w:t>▒</w:t>
                </w:r>
              </w:p>
            </w:tc>
          </w:sdtContent>
        </w:sdt>
      </w:tr>
      <w:tr w:rsidR="00F04772" w:rsidRPr="00F04772" w14:paraId="478393F7" w14:textId="77777777" w:rsidTr="00565B50">
        <w:trPr>
          <w:trHeight w:val="340"/>
        </w:trPr>
        <w:sdt>
          <w:sdtPr>
            <w:rPr>
              <w:rFonts w:ascii="TTE390C368t00" w:hAnsi="TTE390C368t00"/>
              <w:b/>
              <w:color w:val="4472C4" w:themeColor="accent1"/>
              <w:szCs w:val="19"/>
              <w:u w:color="4472C4" w:themeColor="accent1"/>
            </w:rPr>
            <w:id w:val="-761074593"/>
            <w:placeholder>
              <w:docPart w:val="B4C27C3A30354F7D89E48F98025861F2"/>
            </w:placeholder>
            <w:date>
              <w:dateFormat w:val="dd-MM-yy"/>
              <w:lid w:val="fr-BE"/>
              <w:storeMappedDataAs w:val="dateTime"/>
              <w:calendar w:val="gregorian"/>
            </w:date>
          </w:sdtPr>
          <w:sdtEndPr/>
          <w:sdtContent>
            <w:tc>
              <w:tcPr>
                <w:tcW w:w="1985" w:type="dxa"/>
                <w:tcBorders>
                  <w:top w:val="single" w:sz="4" w:space="0" w:color="000000"/>
                  <w:left w:val="single" w:sz="4" w:space="0" w:color="000000"/>
                  <w:bottom w:val="single" w:sz="4" w:space="0" w:color="000000"/>
                </w:tcBorders>
              </w:tcPr>
              <w:p w14:paraId="1A3D5765" w14:textId="48C1B6C3" w:rsidR="00F04772" w:rsidRPr="00F04772" w:rsidRDefault="00AB4DB5" w:rsidP="00F04772">
                <w:pPr>
                  <w:autoSpaceDE w:val="0"/>
                  <w:snapToGrid w:val="0"/>
                  <w:rPr>
                    <w:rFonts w:ascii="TTE390C368t00" w:hAnsi="TTE390C368t00"/>
                    <w:szCs w:val="19"/>
                  </w:rPr>
                </w:pPr>
                <w:r>
                  <w:rPr>
                    <w:rFonts w:ascii="TTE390C368t00" w:hAnsi="TTE390C368t00"/>
                    <w:b/>
                    <w:color w:val="4472C4" w:themeColor="accent1"/>
                    <w:szCs w:val="19"/>
                    <w:u w:color="4472C4" w:themeColor="accent1"/>
                  </w:rPr>
                  <w:t>▒</w:t>
                </w:r>
              </w:p>
            </w:tc>
          </w:sdtContent>
        </w:sdt>
        <w:sdt>
          <w:sdtPr>
            <w:rPr>
              <w:rFonts w:ascii="TTE390C368t00" w:hAnsi="TTE390C368t00"/>
              <w:b/>
              <w:color w:val="4472C4" w:themeColor="accent1"/>
              <w:szCs w:val="19"/>
              <w:u w:color="4472C4" w:themeColor="accent1"/>
            </w:rPr>
            <w:id w:val="2047016859"/>
            <w:placeholder>
              <w:docPart w:val="5853ACC5D0A64BC983BFE1B1D78644A9"/>
            </w:placeholder>
            <w:date>
              <w:dateFormat w:val="dd-MM-yy"/>
              <w:lid w:val="fr-BE"/>
              <w:storeMappedDataAs w:val="dateTime"/>
              <w:calendar w:val="gregorian"/>
            </w:date>
          </w:sdtPr>
          <w:sdtEndPr/>
          <w:sdtContent>
            <w:tc>
              <w:tcPr>
                <w:tcW w:w="2045" w:type="dxa"/>
                <w:tcBorders>
                  <w:top w:val="single" w:sz="4" w:space="0" w:color="000000"/>
                  <w:left w:val="single" w:sz="4" w:space="0" w:color="000000"/>
                  <w:bottom w:val="single" w:sz="4" w:space="0" w:color="000000"/>
                </w:tcBorders>
              </w:tcPr>
              <w:p w14:paraId="3E4E6F25" w14:textId="28740B03" w:rsidR="00F04772" w:rsidRPr="00F04772" w:rsidRDefault="00AB4DB5" w:rsidP="00F04772">
                <w:pPr>
                  <w:autoSpaceDE w:val="0"/>
                  <w:snapToGrid w:val="0"/>
                  <w:rPr>
                    <w:rFonts w:ascii="TTE390C368t00" w:hAnsi="TTE390C368t00"/>
                    <w:szCs w:val="19"/>
                  </w:rPr>
                </w:pPr>
                <w:r>
                  <w:rPr>
                    <w:rFonts w:ascii="TTE390C368t00" w:hAnsi="TTE390C368t00"/>
                    <w:b/>
                    <w:color w:val="4472C4" w:themeColor="accent1"/>
                    <w:szCs w:val="19"/>
                    <w:u w:color="4472C4" w:themeColor="accent1"/>
                  </w:rPr>
                  <w:t>▒</w:t>
                </w:r>
              </w:p>
            </w:tc>
          </w:sdtContent>
        </w:sdt>
        <w:sdt>
          <w:sdtPr>
            <w:rPr>
              <w:rFonts w:ascii="TTE390C368t00" w:hAnsi="TTE390C368t00"/>
              <w:b/>
              <w:color w:val="4472C4" w:themeColor="accent1"/>
              <w:szCs w:val="19"/>
              <w:u w:color="4472C4" w:themeColor="accent1"/>
            </w:rPr>
            <w:id w:val="821779013"/>
            <w:placeholder>
              <w:docPart w:val="FCBCED6EF61F4E2781136079EBFF3968"/>
            </w:placeholder>
            <w:text/>
          </w:sdtPr>
          <w:sdtEndPr/>
          <w:sdtContent>
            <w:tc>
              <w:tcPr>
                <w:tcW w:w="2340" w:type="dxa"/>
                <w:tcBorders>
                  <w:top w:val="single" w:sz="4" w:space="0" w:color="000000"/>
                  <w:left w:val="single" w:sz="4" w:space="0" w:color="000000"/>
                  <w:bottom w:val="single" w:sz="4" w:space="0" w:color="000000"/>
                </w:tcBorders>
              </w:tcPr>
              <w:p w14:paraId="620AB3C8" w14:textId="44F8BFFD" w:rsidR="00F04772" w:rsidRPr="00F04772" w:rsidRDefault="00AB4DB5" w:rsidP="00F04772">
                <w:pPr>
                  <w:autoSpaceDE w:val="0"/>
                  <w:snapToGrid w:val="0"/>
                  <w:rPr>
                    <w:rFonts w:ascii="TTE390C368t00" w:hAnsi="TTE390C368t00"/>
                    <w:szCs w:val="19"/>
                  </w:rPr>
                </w:pPr>
                <w:r>
                  <w:rPr>
                    <w:rFonts w:ascii="TTE390C368t00" w:hAnsi="TTE390C368t00"/>
                    <w:b/>
                    <w:color w:val="4472C4" w:themeColor="accent1"/>
                    <w:szCs w:val="19"/>
                    <w:u w:color="4472C4" w:themeColor="accent1"/>
                  </w:rPr>
                  <w:t>▒</w:t>
                </w:r>
              </w:p>
            </w:tc>
          </w:sdtContent>
        </w:sdt>
        <w:sdt>
          <w:sdtPr>
            <w:rPr>
              <w:rFonts w:ascii="TTE390C368t00" w:hAnsi="TTE390C368t00"/>
              <w:szCs w:val="19"/>
            </w:rPr>
            <w:id w:val="-1148045398"/>
            <w:placeholder>
              <w:docPart w:val="CB5DA54CB7A049648F2EFCD4DD55E1B3"/>
            </w:placeholder>
          </w:sdtPr>
          <w:sdtEndPr/>
          <w:sdtContent>
            <w:tc>
              <w:tcPr>
                <w:tcW w:w="2852" w:type="dxa"/>
                <w:tcBorders>
                  <w:top w:val="single" w:sz="4" w:space="0" w:color="000000"/>
                  <w:left w:val="single" w:sz="4" w:space="0" w:color="000000"/>
                  <w:bottom w:val="single" w:sz="4" w:space="0" w:color="000000"/>
                  <w:right w:val="single" w:sz="4" w:space="0" w:color="000000"/>
                </w:tcBorders>
              </w:tcPr>
              <w:p w14:paraId="4F9FFB96" w14:textId="332F2DF4" w:rsidR="00F04772" w:rsidRPr="00F04772" w:rsidRDefault="00AB4DB5" w:rsidP="00F04772">
                <w:pPr>
                  <w:autoSpaceDE w:val="0"/>
                  <w:snapToGrid w:val="0"/>
                  <w:rPr>
                    <w:rFonts w:ascii="TTE390C368t00" w:hAnsi="TTE390C368t00"/>
                    <w:szCs w:val="19"/>
                  </w:rPr>
                </w:pPr>
                <w:r>
                  <w:rPr>
                    <w:rStyle w:val="Textedelespacerserv"/>
                    <w:b/>
                    <w:color w:val="4472C4" w:themeColor="accent1"/>
                    <w:u w:color="4472C4" w:themeColor="accent1"/>
                  </w:rPr>
                  <w:t>▒</w:t>
                </w:r>
              </w:p>
            </w:tc>
          </w:sdtContent>
        </w:sdt>
      </w:tr>
      <w:tr w:rsidR="00F04772" w:rsidRPr="00F04772" w14:paraId="4802FBED" w14:textId="77777777" w:rsidTr="00565B50">
        <w:trPr>
          <w:trHeight w:val="340"/>
        </w:trPr>
        <w:sdt>
          <w:sdtPr>
            <w:rPr>
              <w:rFonts w:ascii="TTE390C368t00" w:hAnsi="TTE390C368t00"/>
              <w:b/>
              <w:color w:val="4472C4" w:themeColor="accent1"/>
              <w:szCs w:val="19"/>
              <w:u w:color="4472C4" w:themeColor="accent1"/>
            </w:rPr>
            <w:id w:val="-249664186"/>
            <w:placeholder>
              <w:docPart w:val="22D1B2A4D73B4955B8CF2B6D1B4C302C"/>
            </w:placeholder>
            <w:date>
              <w:dateFormat w:val="dd-MM-yy"/>
              <w:lid w:val="fr-BE"/>
              <w:storeMappedDataAs w:val="dateTime"/>
              <w:calendar w:val="gregorian"/>
            </w:date>
          </w:sdtPr>
          <w:sdtEndPr/>
          <w:sdtContent>
            <w:tc>
              <w:tcPr>
                <w:tcW w:w="1985" w:type="dxa"/>
                <w:tcBorders>
                  <w:top w:val="single" w:sz="4" w:space="0" w:color="000000"/>
                  <w:left w:val="single" w:sz="4" w:space="0" w:color="000000"/>
                  <w:bottom w:val="single" w:sz="4" w:space="0" w:color="000000"/>
                </w:tcBorders>
              </w:tcPr>
              <w:p w14:paraId="1DD048D8" w14:textId="6C77986B" w:rsidR="00F04772" w:rsidRPr="00F04772" w:rsidRDefault="00AB4DB5" w:rsidP="00F04772">
                <w:pPr>
                  <w:autoSpaceDE w:val="0"/>
                  <w:snapToGrid w:val="0"/>
                  <w:rPr>
                    <w:rFonts w:ascii="TTE390C368t00" w:hAnsi="TTE390C368t00"/>
                    <w:szCs w:val="19"/>
                  </w:rPr>
                </w:pPr>
                <w:r>
                  <w:rPr>
                    <w:rFonts w:ascii="TTE390C368t00" w:hAnsi="TTE390C368t00"/>
                    <w:b/>
                    <w:color w:val="4472C4" w:themeColor="accent1"/>
                    <w:szCs w:val="19"/>
                    <w:u w:color="4472C4" w:themeColor="accent1"/>
                  </w:rPr>
                  <w:t>▒</w:t>
                </w:r>
              </w:p>
            </w:tc>
          </w:sdtContent>
        </w:sdt>
        <w:sdt>
          <w:sdtPr>
            <w:rPr>
              <w:rFonts w:ascii="TTE390C368t00" w:hAnsi="TTE390C368t00"/>
              <w:b/>
              <w:color w:val="4472C4" w:themeColor="accent1"/>
              <w:szCs w:val="19"/>
              <w:u w:color="4472C4" w:themeColor="accent1"/>
            </w:rPr>
            <w:id w:val="-799071228"/>
            <w:placeholder>
              <w:docPart w:val="5E69F7E36B4F4F86984E62CFEEA0130A"/>
            </w:placeholder>
            <w:date>
              <w:dateFormat w:val="dd-MM-yy"/>
              <w:lid w:val="fr-BE"/>
              <w:storeMappedDataAs w:val="dateTime"/>
              <w:calendar w:val="gregorian"/>
            </w:date>
          </w:sdtPr>
          <w:sdtEndPr/>
          <w:sdtContent>
            <w:tc>
              <w:tcPr>
                <w:tcW w:w="2045" w:type="dxa"/>
                <w:tcBorders>
                  <w:top w:val="single" w:sz="4" w:space="0" w:color="000000"/>
                  <w:left w:val="single" w:sz="4" w:space="0" w:color="000000"/>
                  <w:bottom w:val="single" w:sz="4" w:space="0" w:color="000000"/>
                </w:tcBorders>
              </w:tcPr>
              <w:p w14:paraId="5A873F57" w14:textId="21C61667" w:rsidR="00F04772" w:rsidRPr="00F04772" w:rsidRDefault="00AB4DB5" w:rsidP="00F04772">
                <w:pPr>
                  <w:autoSpaceDE w:val="0"/>
                  <w:snapToGrid w:val="0"/>
                  <w:rPr>
                    <w:rFonts w:ascii="TTE390C368t00" w:hAnsi="TTE390C368t00"/>
                    <w:szCs w:val="19"/>
                  </w:rPr>
                </w:pPr>
                <w:r>
                  <w:rPr>
                    <w:rFonts w:ascii="TTE390C368t00" w:hAnsi="TTE390C368t00"/>
                    <w:b/>
                    <w:color w:val="4472C4" w:themeColor="accent1"/>
                    <w:szCs w:val="19"/>
                    <w:u w:color="4472C4" w:themeColor="accent1"/>
                  </w:rPr>
                  <w:t>▒</w:t>
                </w:r>
              </w:p>
            </w:tc>
          </w:sdtContent>
        </w:sdt>
        <w:sdt>
          <w:sdtPr>
            <w:rPr>
              <w:rFonts w:ascii="TTE390C368t00" w:hAnsi="TTE390C368t00"/>
              <w:szCs w:val="19"/>
            </w:rPr>
            <w:id w:val="1745683807"/>
            <w:placeholder>
              <w:docPart w:val="7BA2C6C0608148549FD5AD44221C7281"/>
            </w:placeholder>
          </w:sdtPr>
          <w:sdtEndPr/>
          <w:sdtContent>
            <w:tc>
              <w:tcPr>
                <w:tcW w:w="2340" w:type="dxa"/>
                <w:tcBorders>
                  <w:top w:val="single" w:sz="4" w:space="0" w:color="000000"/>
                  <w:left w:val="single" w:sz="4" w:space="0" w:color="000000"/>
                  <w:bottom w:val="single" w:sz="4" w:space="0" w:color="000000"/>
                </w:tcBorders>
              </w:tcPr>
              <w:p w14:paraId="1195C147" w14:textId="1593BED2" w:rsidR="00F04772" w:rsidRPr="00F04772" w:rsidRDefault="00AB4DB5" w:rsidP="00F04772">
                <w:pPr>
                  <w:autoSpaceDE w:val="0"/>
                  <w:snapToGrid w:val="0"/>
                  <w:rPr>
                    <w:rFonts w:ascii="TTE390C368t00" w:hAnsi="TTE390C368t00"/>
                    <w:szCs w:val="19"/>
                  </w:rPr>
                </w:pPr>
                <w:r>
                  <w:rPr>
                    <w:rStyle w:val="Textedelespacerserv"/>
                    <w:b/>
                    <w:color w:val="4472C4" w:themeColor="accent1"/>
                    <w:u w:color="4472C4" w:themeColor="accent1"/>
                  </w:rPr>
                  <w:t>▒</w:t>
                </w:r>
              </w:p>
            </w:tc>
          </w:sdtContent>
        </w:sdt>
        <w:sdt>
          <w:sdtPr>
            <w:rPr>
              <w:rFonts w:ascii="TTE390C368t00" w:hAnsi="TTE390C368t00"/>
              <w:szCs w:val="19"/>
            </w:rPr>
            <w:id w:val="849992170"/>
            <w:placeholder>
              <w:docPart w:val="2297EB80B4414E2AB3D88C46A0E5786F"/>
            </w:placeholder>
          </w:sdtPr>
          <w:sdtEndPr/>
          <w:sdtContent>
            <w:tc>
              <w:tcPr>
                <w:tcW w:w="2852" w:type="dxa"/>
                <w:tcBorders>
                  <w:top w:val="single" w:sz="4" w:space="0" w:color="000000"/>
                  <w:left w:val="single" w:sz="4" w:space="0" w:color="000000"/>
                  <w:bottom w:val="single" w:sz="4" w:space="0" w:color="000000"/>
                  <w:right w:val="single" w:sz="4" w:space="0" w:color="000000"/>
                </w:tcBorders>
              </w:tcPr>
              <w:p w14:paraId="39247E03" w14:textId="736FA314" w:rsidR="00F04772" w:rsidRPr="00F04772" w:rsidRDefault="00AB4DB5" w:rsidP="00F04772">
                <w:pPr>
                  <w:autoSpaceDE w:val="0"/>
                  <w:snapToGrid w:val="0"/>
                  <w:rPr>
                    <w:rFonts w:ascii="TTE390C368t00" w:hAnsi="TTE390C368t00"/>
                    <w:szCs w:val="19"/>
                  </w:rPr>
                </w:pPr>
                <w:r>
                  <w:rPr>
                    <w:rStyle w:val="Textedelespacerserv"/>
                    <w:b/>
                    <w:color w:val="4472C4" w:themeColor="accent1"/>
                    <w:u w:color="4472C4" w:themeColor="accent1"/>
                  </w:rPr>
                  <w:t>▒</w:t>
                </w:r>
              </w:p>
            </w:tc>
          </w:sdtContent>
        </w:sdt>
      </w:tr>
    </w:tbl>
    <w:p w14:paraId="6042AD63" w14:textId="7DBC1D20" w:rsidR="00F04772" w:rsidRDefault="00F04772" w:rsidP="00F04772"/>
    <w:p w14:paraId="2C5B6907" w14:textId="77777777" w:rsidR="00F04772" w:rsidRPr="00F04772" w:rsidRDefault="00F04772" w:rsidP="00F04772">
      <w:pPr>
        <w:keepNext/>
        <w:numPr>
          <w:ilvl w:val="2"/>
          <w:numId w:val="0"/>
        </w:numPr>
        <w:tabs>
          <w:tab w:val="left" w:pos="0"/>
        </w:tabs>
        <w:autoSpaceDE w:val="0"/>
        <w:outlineLvl w:val="2"/>
        <w:rPr>
          <w:rFonts w:ascii="TTE3921308t00" w:hAnsi="TTE3921308t00"/>
          <w:b/>
          <w:bCs/>
          <w:szCs w:val="23"/>
          <w:u w:val="single"/>
        </w:rPr>
      </w:pPr>
      <w:r w:rsidRPr="00F04772">
        <w:rPr>
          <w:rFonts w:ascii="TTE3921308t00" w:hAnsi="TTE3921308t00"/>
          <w:b/>
          <w:bCs/>
          <w:szCs w:val="23"/>
          <w:u w:val="single"/>
        </w:rPr>
        <w:t>II - Assurance</w:t>
      </w:r>
    </w:p>
    <w:p w14:paraId="49D8FE0B" w14:textId="77777777" w:rsidR="00F04772" w:rsidRPr="00F04772" w:rsidRDefault="00F04772" w:rsidP="00F04772">
      <w:pPr>
        <w:autoSpaceDE w:val="0"/>
        <w:rPr>
          <w:rFonts w:ascii="TTE390C368t00" w:hAnsi="TTE390C368t00"/>
          <w:szCs w:val="21"/>
        </w:rPr>
      </w:pPr>
    </w:p>
    <w:p w14:paraId="49CE3648" w14:textId="1338DDCD" w:rsidR="00F04772" w:rsidRPr="00F04772" w:rsidRDefault="00F04772" w:rsidP="00F04772">
      <w:pPr>
        <w:autoSpaceDE w:val="0"/>
        <w:rPr>
          <w:rFonts w:ascii="TTE390C368t00" w:hAnsi="TTE390C368t00"/>
          <w:szCs w:val="21"/>
        </w:rPr>
      </w:pPr>
      <w:r w:rsidRPr="00F04772">
        <w:rPr>
          <w:rFonts w:ascii="TTE390C368t00" w:hAnsi="TTE390C368t00"/>
          <w:szCs w:val="21"/>
        </w:rPr>
        <w:t>a) Types de contrats souscrits par l’organisateur (risques couverts)</w:t>
      </w:r>
      <w:r w:rsidR="00BF7A1A">
        <w:rPr>
          <w:rFonts w:ascii="TTE390C368t00" w:hAnsi="TTE390C368t00"/>
          <w:szCs w:val="21"/>
        </w:rPr>
        <w:t xml:space="preserve"> : </w:t>
      </w:r>
      <w:sdt>
        <w:sdtPr>
          <w:rPr>
            <w:rFonts w:ascii="TTE390C368t00" w:hAnsi="TTE390C368t00"/>
            <w:szCs w:val="21"/>
          </w:rPr>
          <w:id w:val="1767265672"/>
          <w:placeholder>
            <w:docPart w:val="99A40BD1487F44A3BCCAD732096EDB39"/>
          </w:placeholder>
        </w:sdtPr>
        <w:sdtEndPr/>
        <w:sdtContent>
          <w:r w:rsidR="00AB4DB5">
            <w:rPr>
              <w:rStyle w:val="Textedelespacerserv"/>
              <w:b/>
              <w:color w:val="4472C4" w:themeColor="accent1"/>
              <w:u w:color="4472C4" w:themeColor="accent1"/>
            </w:rPr>
            <w:t>▒</w:t>
          </w:r>
        </w:sdtContent>
      </w:sdt>
    </w:p>
    <w:p w14:paraId="28C12953" w14:textId="20741C1A" w:rsidR="00F04772" w:rsidRPr="00F04772" w:rsidRDefault="00F04772" w:rsidP="00F04772">
      <w:pPr>
        <w:autoSpaceDE w:val="0"/>
        <w:rPr>
          <w:rFonts w:ascii="TTE390C368t00" w:hAnsi="TTE390C368t00"/>
          <w:szCs w:val="21"/>
        </w:rPr>
      </w:pPr>
      <w:r w:rsidRPr="00F04772">
        <w:rPr>
          <w:rFonts w:ascii="TTE390C368t00" w:hAnsi="TTE390C368t00"/>
          <w:szCs w:val="21"/>
        </w:rPr>
        <w:t>b) Compagnie d’assurance</w:t>
      </w:r>
      <w:r w:rsidR="00BF7A1A">
        <w:rPr>
          <w:rFonts w:ascii="TTE390C368t00" w:hAnsi="TTE390C368t00"/>
          <w:szCs w:val="21"/>
        </w:rPr>
        <w:t xml:space="preserve"> : </w:t>
      </w:r>
      <w:sdt>
        <w:sdtPr>
          <w:rPr>
            <w:rFonts w:ascii="TTE390C368t00" w:hAnsi="TTE390C368t00"/>
            <w:szCs w:val="21"/>
          </w:rPr>
          <w:id w:val="-610967809"/>
          <w:placeholder>
            <w:docPart w:val="E87A4A9C75BD4CA8AAFB216C5E949678"/>
          </w:placeholder>
        </w:sdtPr>
        <w:sdtEndPr/>
        <w:sdtContent>
          <w:r w:rsidR="00AB4DB5">
            <w:rPr>
              <w:rStyle w:val="Textedelespacerserv"/>
              <w:b/>
              <w:color w:val="4472C4" w:themeColor="accent1"/>
              <w:u w:color="4472C4" w:themeColor="accent1"/>
            </w:rPr>
            <w:t>▒</w:t>
          </w:r>
        </w:sdtContent>
      </w:sdt>
    </w:p>
    <w:p w14:paraId="5AD812BF" w14:textId="18570853" w:rsidR="00A305A5" w:rsidRDefault="00F04772" w:rsidP="00BF7A1A">
      <w:pPr>
        <w:autoSpaceDE w:val="0"/>
        <w:rPr>
          <w:rFonts w:ascii="TTE390C368t00" w:hAnsi="TTE390C368t00"/>
          <w:szCs w:val="21"/>
        </w:rPr>
      </w:pPr>
      <w:r w:rsidRPr="00F04772">
        <w:rPr>
          <w:rFonts w:ascii="TTE390C368t00" w:hAnsi="TTE390C368t00"/>
          <w:szCs w:val="21"/>
        </w:rPr>
        <w:t>c) N° de polices</w:t>
      </w:r>
      <w:r w:rsidR="00BF7A1A">
        <w:rPr>
          <w:rFonts w:ascii="TTE390C368t00" w:hAnsi="TTE390C368t00"/>
          <w:szCs w:val="21"/>
        </w:rPr>
        <w:t xml:space="preserve"> : </w:t>
      </w:r>
      <w:sdt>
        <w:sdtPr>
          <w:rPr>
            <w:rFonts w:ascii="TTE390C368t00" w:hAnsi="TTE390C368t00"/>
            <w:szCs w:val="21"/>
          </w:rPr>
          <w:id w:val="-1209415318"/>
          <w:placeholder>
            <w:docPart w:val="708DF8CE6E874C0D98FAA26C951276BE"/>
          </w:placeholder>
        </w:sdtPr>
        <w:sdtEndPr/>
        <w:sdtContent>
          <w:r w:rsidR="00AB4DB5">
            <w:rPr>
              <w:rStyle w:val="Textedelespacerserv"/>
              <w:b/>
              <w:color w:val="4472C4" w:themeColor="accent1"/>
              <w:u w:color="4472C4" w:themeColor="accent1"/>
            </w:rPr>
            <w:t>▒</w:t>
          </w:r>
        </w:sdtContent>
      </w:sdt>
    </w:p>
    <w:p w14:paraId="693D9127" w14:textId="77777777" w:rsidR="00A305A5" w:rsidRPr="00A305A5" w:rsidRDefault="00A305A5" w:rsidP="00F04772">
      <w:pPr>
        <w:rPr>
          <w:color w:val="808080"/>
        </w:rPr>
      </w:pPr>
    </w:p>
    <w:p w14:paraId="3AF318F0" w14:textId="77777777" w:rsidR="00F04772" w:rsidRPr="00F04772" w:rsidRDefault="00F04772" w:rsidP="00F04772">
      <w:pPr>
        <w:keepNext/>
        <w:numPr>
          <w:ilvl w:val="1"/>
          <w:numId w:val="0"/>
        </w:numPr>
        <w:tabs>
          <w:tab w:val="left" w:pos="0"/>
        </w:tabs>
        <w:autoSpaceDE w:val="0"/>
        <w:outlineLvl w:val="1"/>
        <w:rPr>
          <w:rFonts w:ascii="TTE3921308t00" w:hAnsi="TTE3921308t00"/>
          <w:b/>
          <w:bCs/>
          <w:szCs w:val="23"/>
          <w:u w:val="single"/>
        </w:rPr>
      </w:pPr>
      <w:r w:rsidRPr="00F04772">
        <w:rPr>
          <w:rFonts w:ascii="TTE3921308t00" w:hAnsi="TTE3921308t00"/>
          <w:b/>
          <w:bCs/>
          <w:szCs w:val="23"/>
          <w:u w:val="single"/>
        </w:rPr>
        <w:t>III - Manifestation</w:t>
      </w:r>
    </w:p>
    <w:p w14:paraId="1B10940B" w14:textId="77777777" w:rsidR="00F04772" w:rsidRPr="00F04772" w:rsidRDefault="00F04772" w:rsidP="00F04772">
      <w:pPr>
        <w:autoSpaceDE w:val="0"/>
        <w:rPr>
          <w:rFonts w:ascii="TTE3921308t00" w:hAnsi="TTE3921308t00"/>
          <w:szCs w:val="23"/>
        </w:rPr>
      </w:pPr>
    </w:p>
    <w:p w14:paraId="660C3034" w14:textId="3077CAF5" w:rsidR="00F04772" w:rsidRDefault="00F04772" w:rsidP="00F04772">
      <w:pPr>
        <w:autoSpaceDE w:val="0"/>
        <w:rPr>
          <w:rFonts w:ascii="TTE3925D88t00" w:hAnsi="TTE3925D88t00"/>
          <w:szCs w:val="21"/>
          <w:u w:val="single"/>
        </w:rPr>
      </w:pPr>
      <w:r w:rsidRPr="00F04772">
        <w:rPr>
          <w:rFonts w:ascii="TTE3925D88t00" w:hAnsi="TTE3925D88t00"/>
          <w:szCs w:val="21"/>
          <w:u w:val="single"/>
        </w:rPr>
        <w:t>1] Date de la manifestation : (en ce compris les entraînements et/ou répétitions)</w:t>
      </w:r>
      <w:r w:rsidR="00BF7A1A">
        <w:rPr>
          <w:rFonts w:ascii="TTE3925D88t00" w:hAnsi="TTE3925D88t00"/>
          <w:szCs w:val="21"/>
          <w:u w:val="single"/>
        </w:rPr>
        <w:t> :</w:t>
      </w:r>
    </w:p>
    <w:p w14:paraId="07ECC61D" w14:textId="77777777" w:rsidR="00BF7A1A" w:rsidRPr="00F04772" w:rsidRDefault="00BF7A1A" w:rsidP="00F04772">
      <w:pPr>
        <w:autoSpaceDE w:val="0"/>
        <w:rPr>
          <w:rFonts w:ascii="TTE3925D88t00" w:hAnsi="TTE3925D88t00"/>
          <w:szCs w:val="21"/>
          <w:u w:val="single"/>
        </w:rPr>
      </w:pPr>
    </w:p>
    <w:p w14:paraId="7CA21C4B" w14:textId="33BE255F" w:rsidR="00F04772" w:rsidRDefault="00915EAE" w:rsidP="00F04772">
      <w:pPr>
        <w:autoSpaceDE w:val="0"/>
        <w:rPr>
          <w:rFonts w:ascii="TTE390C368t00" w:hAnsi="TTE390C368t00"/>
          <w:szCs w:val="21"/>
        </w:rPr>
      </w:pPr>
      <w:sdt>
        <w:sdtPr>
          <w:rPr>
            <w:rFonts w:ascii="TTE390C368t00" w:hAnsi="TTE390C368t00"/>
            <w:b/>
            <w:color w:val="4472C4" w:themeColor="accent1"/>
            <w:szCs w:val="21"/>
            <w:u w:color="4472C4" w:themeColor="accent1"/>
          </w:rPr>
          <w:id w:val="-58705077"/>
          <w:placeholder>
            <w:docPart w:val="7D56ADD8FA7146C3B8A2F8CE6201D523"/>
          </w:placeholder>
          <w:date>
            <w:dateFormat w:val="dd-MM-yy"/>
            <w:lid w:val="fr-BE"/>
            <w:storeMappedDataAs w:val="dateTime"/>
            <w:calendar w:val="gregorian"/>
          </w:date>
        </w:sdtPr>
        <w:sdtEndPr/>
        <w:sdtContent>
          <w:r w:rsidR="00AB4DB5">
            <w:rPr>
              <w:rFonts w:ascii="TTE390C368t00" w:hAnsi="TTE390C368t00"/>
              <w:b/>
              <w:color w:val="4472C4" w:themeColor="accent1"/>
              <w:szCs w:val="21"/>
              <w:u w:color="4472C4" w:themeColor="accent1"/>
            </w:rPr>
            <w:t>▒</w:t>
          </w:r>
        </w:sdtContent>
      </w:sdt>
      <w:r w:rsidR="00A305A5">
        <w:rPr>
          <w:rFonts w:ascii="TTE390C368t00" w:hAnsi="TTE390C368t00"/>
          <w:szCs w:val="21"/>
        </w:rPr>
        <w:t xml:space="preserve"> </w:t>
      </w:r>
      <w:r w:rsidR="00565B50">
        <w:rPr>
          <w:rFonts w:ascii="TTE390C368t00" w:hAnsi="TTE390C368t00"/>
          <w:szCs w:val="21"/>
        </w:rPr>
        <w:t>,</w:t>
      </w:r>
      <w:r w:rsidR="00A305A5">
        <w:rPr>
          <w:rFonts w:ascii="TTE390C368t00" w:hAnsi="TTE390C368t00"/>
          <w:szCs w:val="21"/>
        </w:rPr>
        <w:t xml:space="preserve"> </w:t>
      </w:r>
      <w:sdt>
        <w:sdtPr>
          <w:rPr>
            <w:rFonts w:ascii="TTE390C368t00" w:hAnsi="TTE390C368t00"/>
            <w:szCs w:val="21"/>
          </w:rPr>
          <w:id w:val="-1233301602"/>
          <w:placeholder>
            <w:docPart w:val="6496246584DD494A87DDE0E871DF7982"/>
          </w:placeholder>
        </w:sdtPr>
        <w:sdtEndPr/>
        <w:sdtContent>
          <w:r w:rsidR="00AB4DB5">
            <w:rPr>
              <w:rStyle w:val="Textedelespacerserv"/>
              <w:b/>
              <w:color w:val="4472C4" w:themeColor="accent1"/>
              <w:u w:color="4472C4" w:themeColor="accent1"/>
            </w:rPr>
            <w:t>▒</w:t>
          </w:r>
        </w:sdtContent>
      </w:sdt>
    </w:p>
    <w:p w14:paraId="23409DF1" w14:textId="711DF1D1" w:rsidR="00A305A5" w:rsidRDefault="00915EAE" w:rsidP="00F04772">
      <w:pPr>
        <w:autoSpaceDE w:val="0"/>
        <w:rPr>
          <w:rFonts w:ascii="TTE390C368t00" w:hAnsi="TTE390C368t00"/>
          <w:szCs w:val="21"/>
        </w:rPr>
      </w:pPr>
      <w:sdt>
        <w:sdtPr>
          <w:rPr>
            <w:rFonts w:ascii="TTE390C368t00" w:hAnsi="TTE390C368t00"/>
            <w:b/>
            <w:color w:val="4472C4" w:themeColor="accent1"/>
            <w:szCs w:val="21"/>
            <w:u w:color="4472C4" w:themeColor="accent1"/>
          </w:rPr>
          <w:id w:val="2074542672"/>
          <w:placeholder>
            <w:docPart w:val="83B0884D80C64FE7A8832F376E77A194"/>
          </w:placeholder>
          <w:date>
            <w:dateFormat w:val="dd-MM-yy"/>
            <w:lid w:val="fr-BE"/>
            <w:storeMappedDataAs w:val="dateTime"/>
            <w:calendar w:val="gregorian"/>
          </w:date>
        </w:sdtPr>
        <w:sdtEndPr/>
        <w:sdtContent>
          <w:r w:rsidR="00AB4DB5">
            <w:rPr>
              <w:rFonts w:ascii="TTE390C368t00" w:hAnsi="TTE390C368t00"/>
              <w:b/>
              <w:color w:val="4472C4" w:themeColor="accent1"/>
              <w:szCs w:val="21"/>
              <w:u w:color="4472C4" w:themeColor="accent1"/>
            </w:rPr>
            <w:t>▒</w:t>
          </w:r>
        </w:sdtContent>
      </w:sdt>
      <w:r w:rsidR="00A305A5">
        <w:rPr>
          <w:rFonts w:ascii="TTE390C368t00" w:hAnsi="TTE390C368t00"/>
          <w:szCs w:val="21"/>
        </w:rPr>
        <w:t xml:space="preserve"> </w:t>
      </w:r>
      <w:r w:rsidR="00565B50">
        <w:rPr>
          <w:rFonts w:ascii="TTE390C368t00" w:hAnsi="TTE390C368t00"/>
          <w:szCs w:val="21"/>
        </w:rPr>
        <w:t>,</w:t>
      </w:r>
      <w:r w:rsidR="00A305A5">
        <w:rPr>
          <w:rFonts w:ascii="TTE390C368t00" w:hAnsi="TTE390C368t00"/>
          <w:szCs w:val="21"/>
        </w:rPr>
        <w:t xml:space="preserve"> </w:t>
      </w:r>
      <w:sdt>
        <w:sdtPr>
          <w:rPr>
            <w:rFonts w:ascii="TTE390C368t00" w:hAnsi="TTE390C368t00"/>
            <w:szCs w:val="21"/>
          </w:rPr>
          <w:id w:val="661590036"/>
          <w:placeholder>
            <w:docPart w:val="3A154E9B02A6415B977193D78758AA13"/>
          </w:placeholder>
        </w:sdtPr>
        <w:sdtEndPr/>
        <w:sdtContent>
          <w:r w:rsidR="00AB4DB5">
            <w:rPr>
              <w:rStyle w:val="Textedelespacerserv"/>
              <w:b/>
              <w:color w:val="4472C4" w:themeColor="accent1"/>
              <w:u w:color="4472C4" w:themeColor="accent1"/>
            </w:rPr>
            <w:t>▒</w:t>
          </w:r>
        </w:sdtContent>
      </w:sdt>
    </w:p>
    <w:p w14:paraId="6F3504ED" w14:textId="2D06404A" w:rsidR="00A305A5" w:rsidRDefault="00915EAE" w:rsidP="00F04772">
      <w:pPr>
        <w:autoSpaceDE w:val="0"/>
        <w:rPr>
          <w:rFonts w:ascii="TTE390C368t00" w:hAnsi="TTE390C368t00"/>
          <w:szCs w:val="21"/>
        </w:rPr>
      </w:pPr>
      <w:sdt>
        <w:sdtPr>
          <w:rPr>
            <w:rFonts w:ascii="TTE390C368t00" w:hAnsi="TTE390C368t00"/>
            <w:b/>
            <w:color w:val="4472C4" w:themeColor="accent1"/>
            <w:szCs w:val="21"/>
            <w:u w:color="4472C4" w:themeColor="accent1"/>
          </w:rPr>
          <w:id w:val="-1748021915"/>
          <w:placeholder>
            <w:docPart w:val="92795B2649CC49BE9C89A88023745656"/>
          </w:placeholder>
          <w:date>
            <w:dateFormat w:val="dd-MM-yy"/>
            <w:lid w:val="fr-BE"/>
            <w:storeMappedDataAs w:val="dateTime"/>
            <w:calendar w:val="gregorian"/>
          </w:date>
        </w:sdtPr>
        <w:sdtEndPr/>
        <w:sdtContent>
          <w:r w:rsidR="00AB4DB5">
            <w:rPr>
              <w:rFonts w:ascii="TTE390C368t00" w:hAnsi="TTE390C368t00"/>
              <w:b/>
              <w:color w:val="4472C4" w:themeColor="accent1"/>
              <w:szCs w:val="21"/>
              <w:u w:color="4472C4" w:themeColor="accent1"/>
            </w:rPr>
            <w:t>▒</w:t>
          </w:r>
        </w:sdtContent>
      </w:sdt>
      <w:r w:rsidR="00A305A5">
        <w:rPr>
          <w:rFonts w:ascii="TTE390C368t00" w:hAnsi="TTE390C368t00"/>
          <w:szCs w:val="21"/>
        </w:rPr>
        <w:t xml:space="preserve"> </w:t>
      </w:r>
      <w:r w:rsidR="00565B50">
        <w:rPr>
          <w:rFonts w:ascii="TTE390C368t00" w:hAnsi="TTE390C368t00"/>
          <w:szCs w:val="21"/>
        </w:rPr>
        <w:t>,</w:t>
      </w:r>
      <w:r w:rsidR="00A305A5">
        <w:rPr>
          <w:rFonts w:ascii="TTE390C368t00" w:hAnsi="TTE390C368t00"/>
          <w:szCs w:val="21"/>
        </w:rPr>
        <w:t xml:space="preserve"> </w:t>
      </w:r>
      <w:sdt>
        <w:sdtPr>
          <w:rPr>
            <w:rFonts w:ascii="TTE390C368t00" w:hAnsi="TTE390C368t00"/>
            <w:szCs w:val="21"/>
          </w:rPr>
          <w:id w:val="-1717810436"/>
          <w:placeholder>
            <w:docPart w:val="B1C3E7C5CC8443B8AAFDEB38F036913A"/>
          </w:placeholder>
        </w:sdtPr>
        <w:sdtEndPr/>
        <w:sdtContent>
          <w:r w:rsidR="00AB4DB5">
            <w:rPr>
              <w:rStyle w:val="Textedelespacerserv"/>
              <w:b/>
              <w:color w:val="4472C4" w:themeColor="accent1"/>
              <w:u w:color="4472C4" w:themeColor="accent1"/>
            </w:rPr>
            <w:t>▒</w:t>
          </w:r>
        </w:sdtContent>
      </w:sdt>
    </w:p>
    <w:p w14:paraId="591C327F" w14:textId="0D6EA81A" w:rsidR="00A305A5" w:rsidRPr="00F04772" w:rsidRDefault="00915EAE" w:rsidP="00F04772">
      <w:pPr>
        <w:autoSpaceDE w:val="0"/>
        <w:rPr>
          <w:rFonts w:ascii="TTE390C368t00" w:hAnsi="TTE390C368t00"/>
          <w:szCs w:val="21"/>
        </w:rPr>
      </w:pPr>
      <w:sdt>
        <w:sdtPr>
          <w:rPr>
            <w:rFonts w:ascii="TTE390C368t00" w:hAnsi="TTE390C368t00"/>
            <w:b/>
            <w:color w:val="4472C4" w:themeColor="accent1"/>
            <w:szCs w:val="21"/>
            <w:u w:color="4472C4" w:themeColor="accent1"/>
          </w:rPr>
          <w:id w:val="-1425035446"/>
          <w:placeholder>
            <w:docPart w:val="FB44F298A7434ADFAE4DA1C720F09511"/>
          </w:placeholder>
          <w:date>
            <w:dateFormat w:val="dd-MM-yy"/>
            <w:lid w:val="fr-BE"/>
            <w:storeMappedDataAs w:val="dateTime"/>
            <w:calendar w:val="gregorian"/>
          </w:date>
        </w:sdtPr>
        <w:sdtEndPr/>
        <w:sdtContent>
          <w:r w:rsidR="00AB4DB5">
            <w:rPr>
              <w:rFonts w:ascii="TTE390C368t00" w:hAnsi="TTE390C368t00"/>
              <w:b/>
              <w:color w:val="4472C4" w:themeColor="accent1"/>
              <w:szCs w:val="21"/>
              <w:u w:color="4472C4" w:themeColor="accent1"/>
            </w:rPr>
            <w:t>▒</w:t>
          </w:r>
        </w:sdtContent>
      </w:sdt>
      <w:r w:rsidR="00A305A5">
        <w:rPr>
          <w:rFonts w:ascii="TTE390C368t00" w:hAnsi="TTE390C368t00"/>
          <w:szCs w:val="21"/>
        </w:rPr>
        <w:t xml:space="preserve"> </w:t>
      </w:r>
      <w:r w:rsidR="00565B50">
        <w:rPr>
          <w:rFonts w:ascii="TTE390C368t00" w:hAnsi="TTE390C368t00"/>
          <w:szCs w:val="21"/>
        </w:rPr>
        <w:t>,</w:t>
      </w:r>
      <w:r w:rsidR="00A305A5">
        <w:rPr>
          <w:rFonts w:ascii="TTE390C368t00" w:hAnsi="TTE390C368t00"/>
          <w:szCs w:val="21"/>
        </w:rPr>
        <w:t xml:space="preserve"> </w:t>
      </w:r>
      <w:sdt>
        <w:sdtPr>
          <w:rPr>
            <w:rFonts w:ascii="TTE390C368t00" w:hAnsi="TTE390C368t00"/>
            <w:szCs w:val="21"/>
          </w:rPr>
          <w:id w:val="352391779"/>
          <w:placeholder>
            <w:docPart w:val="5D940862C48A4049A2C8EE1A6FBF4C00"/>
          </w:placeholder>
        </w:sdtPr>
        <w:sdtEndPr/>
        <w:sdtContent>
          <w:r w:rsidR="00AB4DB5">
            <w:rPr>
              <w:rStyle w:val="Textedelespacerserv"/>
              <w:b/>
              <w:color w:val="4472C4" w:themeColor="accent1"/>
              <w:u w:color="4472C4" w:themeColor="accent1"/>
            </w:rPr>
            <w:t>▒</w:t>
          </w:r>
        </w:sdtContent>
      </w:sdt>
    </w:p>
    <w:p w14:paraId="7AB1A9BA" w14:textId="1842E8A2" w:rsidR="00F04772" w:rsidRPr="00F04772" w:rsidRDefault="00F04772" w:rsidP="00F04772">
      <w:pPr>
        <w:autoSpaceDE w:val="0"/>
        <w:rPr>
          <w:rFonts w:ascii="TTE390C368t00" w:hAnsi="TTE390C368t00"/>
          <w:szCs w:val="21"/>
        </w:rPr>
      </w:pPr>
    </w:p>
    <w:p w14:paraId="35D5EA45" w14:textId="77777777" w:rsidR="004B4587" w:rsidRDefault="004B4587" w:rsidP="00F04772">
      <w:pPr>
        <w:autoSpaceDE w:val="0"/>
        <w:rPr>
          <w:rFonts w:ascii="TTE3924728t00" w:hAnsi="TTE3924728t00"/>
          <w:i/>
          <w:iCs/>
          <w:szCs w:val="21"/>
          <w:u w:val="single"/>
        </w:rPr>
      </w:pPr>
    </w:p>
    <w:p w14:paraId="016B400D" w14:textId="77777777" w:rsidR="008272D1" w:rsidRDefault="00F04772" w:rsidP="00F04772">
      <w:pPr>
        <w:autoSpaceDE w:val="0"/>
        <w:rPr>
          <w:rFonts w:ascii="TTE3924728t00" w:hAnsi="TTE3924728t00"/>
          <w:szCs w:val="21"/>
        </w:rPr>
      </w:pPr>
      <w:r w:rsidRPr="00F04772">
        <w:rPr>
          <w:rFonts w:ascii="TTE3924728t00" w:hAnsi="TTE3924728t00"/>
          <w:i/>
          <w:iCs/>
          <w:szCs w:val="21"/>
          <w:u w:val="single"/>
        </w:rPr>
        <w:t>1.1] Première manifestation</w:t>
      </w:r>
      <w:r w:rsidRPr="00F04772">
        <w:rPr>
          <w:rFonts w:ascii="TTE3924728t00" w:hAnsi="TTE3924728t00"/>
          <w:szCs w:val="21"/>
        </w:rPr>
        <w:t xml:space="preserve"> </w:t>
      </w:r>
      <w:r w:rsidRPr="00F04772">
        <w:rPr>
          <w:rFonts w:ascii="TTE3924728t00" w:hAnsi="TTE3924728t00"/>
          <w:szCs w:val="21"/>
        </w:rPr>
        <w:tab/>
      </w:r>
    </w:p>
    <w:p w14:paraId="255DDCC6" w14:textId="77777777" w:rsidR="008272D1" w:rsidRDefault="008272D1" w:rsidP="00F04772">
      <w:pPr>
        <w:autoSpaceDE w:val="0"/>
        <w:rPr>
          <w:rFonts w:ascii="TTE3924728t00" w:hAnsi="TTE3924728t00"/>
          <w:szCs w:val="21"/>
        </w:rPr>
      </w:pPr>
    </w:p>
    <w:p w14:paraId="0CC93FAE" w14:textId="3C12F49F" w:rsidR="00F04772" w:rsidRPr="00F04772" w:rsidRDefault="00915EAE" w:rsidP="00F04772">
      <w:pPr>
        <w:autoSpaceDE w:val="0"/>
        <w:rPr>
          <w:rFonts w:ascii="TTE3921308t00" w:hAnsi="TTE3921308t00"/>
          <w:szCs w:val="23"/>
        </w:rPr>
      </w:pPr>
      <w:sdt>
        <w:sdtPr>
          <w:rPr>
            <w:rFonts w:ascii="TTE3921308t00" w:hAnsi="TTE3921308t00"/>
            <w:szCs w:val="23"/>
          </w:rPr>
          <w:id w:val="348152862"/>
          <w14:checkbox>
            <w14:checked w14:val="0"/>
            <w14:checkedState w14:val="2612" w14:font="MS Gothic"/>
            <w14:uncheckedState w14:val="2610" w14:font="MS Gothic"/>
          </w14:checkbox>
        </w:sdtPr>
        <w:sdtEndPr/>
        <w:sdtContent>
          <w:r w:rsidR="008272D1">
            <w:rPr>
              <w:rFonts w:ascii="MS Gothic" w:eastAsia="MS Gothic" w:hAnsi="MS Gothic" w:hint="eastAsia"/>
              <w:szCs w:val="23"/>
            </w:rPr>
            <w:t>☐</w:t>
          </w:r>
        </w:sdtContent>
      </w:sdt>
      <w:r w:rsidR="008272D1">
        <w:rPr>
          <w:rFonts w:ascii="TTE3921308t00" w:hAnsi="TTE3921308t00"/>
          <w:szCs w:val="23"/>
        </w:rPr>
        <w:tab/>
      </w:r>
      <w:r w:rsidR="007E19E7">
        <w:rPr>
          <w:rFonts w:ascii="TTE3921308t00" w:hAnsi="TTE3921308t00"/>
          <w:szCs w:val="23"/>
        </w:rPr>
        <w:t>OUI</w:t>
      </w:r>
      <w:r w:rsidR="00F04772" w:rsidRPr="00F04772">
        <w:rPr>
          <w:rFonts w:ascii="TTE3921308t00" w:hAnsi="TTE3921308t00"/>
          <w:szCs w:val="23"/>
        </w:rPr>
        <w:t xml:space="preserve"> </w:t>
      </w:r>
      <w:r w:rsidR="00D349B4">
        <w:rPr>
          <w:rFonts w:ascii="TTE3921308t00" w:hAnsi="TTE3921308t00"/>
          <w:szCs w:val="23"/>
        </w:rPr>
        <w:tab/>
      </w:r>
      <w:r w:rsidR="00BF7A1A">
        <w:rPr>
          <w:rFonts w:ascii="TTE3921308t00" w:hAnsi="TTE3921308t00"/>
          <w:szCs w:val="23"/>
        </w:rPr>
        <w:tab/>
        <w:t>/</w:t>
      </w:r>
      <w:r w:rsidR="00D349B4">
        <w:rPr>
          <w:rFonts w:ascii="TTE3921308t00" w:hAnsi="TTE3921308t00"/>
          <w:szCs w:val="23"/>
        </w:rPr>
        <w:tab/>
      </w:r>
      <w:sdt>
        <w:sdtPr>
          <w:rPr>
            <w:rFonts w:ascii="TTE3921308t00" w:hAnsi="TTE3921308t00"/>
            <w:szCs w:val="23"/>
          </w:rPr>
          <w:id w:val="1602678379"/>
          <w14:checkbox>
            <w14:checked w14:val="0"/>
            <w14:checkedState w14:val="2612" w14:font="MS Gothic"/>
            <w14:uncheckedState w14:val="2610" w14:font="MS Gothic"/>
          </w14:checkbox>
        </w:sdtPr>
        <w:sdtEndPr/>
        <w:sdtContent>
          <w:r w:rsidR="008272D1">
            <w:rPr>
              <w:rFonts w:ascii="MS Gothic" w:eastAsia="MS Gothic" w:hAnsi="MS Gothic" w:hint="eastAsia"/>
              <w:szCs w:val="23"/>
            </w:rPr>
            <w:t>☐</w:t>
          </w:r>
        </w:sdtContent>
      </w:sdt>
      <w:r w:rsidR="008272D1">
        <w:rPr>
          <w:rFonts w:ascii="TTE3921308t00" w:hAnsi="TTE3921308t00"/>
          <w:szCs w:val="23"/>
        </w:rPr>
        <w:tab/>
      </w:r>
      <w:r w:rsidR="007E19E7">
        <w:rPr>
          <w:rFonts w:ascii="TTE3921308t00" w:hAnsi="TTE3921308t00"/>
          <w:szCs w:val="23"/>
        </w:rPr>
        <w:t>NON</w:t>
      </w:r>
    </w:p>
    <w:p w14:paraId="5AAA79A4" w14:textId="44D28F0A" w:rsidR="00F04772" w:rsidRPr="00F04772" w:rsidRDefault="00F04772" w:rsidP="00F04772">
      <w:pPr>
        <w:autoSpaceDE w:val="0"/>
        <w:rPr>
          <w:rFonts w:ascii="TTE390C368t00" w:hAnsi="TTE390C368t00"/>
          <w:szCs w:val="21"/>
        </w:rPr>
      </w:pPr>
      <w:r w:rsidRPr="00F04772">
        <w:rPr>
          <w:rFonts w:ascii="TTE3921308t00" w:hAnsi="TTE3921308t00"/>
          <w:b/>
          <w:bCs/>
          <w:szCs w:val="21"/>
        </w:rPr>
        <w:t xml:space="preserve">Si </w:t>
      </w:r>
      <w:r w:rsidR="007E19E7">
        <w:rPr>
          <w:rFonts w:ascii="TTE3921308t00" w:hAnsi="TTE3921308t00"/>
          <w:b/>
          <w:bCs/>
          <w:szCs w:val="21"/>
        </w:rPr>
        <w:t>NON</w:t>
      </w:r>
      <w:r w:rsidRPr="00F04772">
        <w:rPr>
          <w:rFonts w:ascii="TTE3921308t00" w:hAnsi="TTE3921308t00"/>
          <w:szCs w:val="21"/>
        </w:rPr>
        <w:t xml:space="preserve"> : </w:t>
      </w:r>
      <w:r w:rsidRPr="00F04772">
        <w:rPr>
          <w:rFonts w:ascii="TTE390C368t00" w:hAnsi="TTE390C368t00"/>
          <w:szCs w:val="21"/>
        </w:rPr>
        <w:t>date et lieu des manifestations antérieures (se limiter aux trois dernières)</w:t>
      </w:r>
    </w:p>
    <w:sdt>
      <w:sdtPr>
        <w:rPr>
          <w:rFonts w:ascii="TTE3925D88t00" w:hAnsi="TTE3925D88t00"/>
          <w:szCs w:val="21"/>
        </w:rPr>
        <w:id w:val="-120306635"/>
        <w:placeholder>
          <w:docPart w:val="3D0E198D2DF14A63A0020029AE4C6615"/>
        </w:placeholder>
      </w:sdtPr>
      <w:sdtEndPr/>
      <w:sdtContent>
        <w:p w14:paraId="523D1A0A" w14:textId="7F3F1DA0" w:rsidR="00F04772" w:rsidRDefault="00AB4DB5" w:rsidP="00F04772">
          <w:pPr>
            <w:autoSpaceDE w:val="0"/>
            <w:rPr>
              <w:rFonts w:ascii="TTE3925D88t00" w:hAnsi="TTE3925D88t00"/>
              <w:szCs w:val="21"/>
            </w:rPr>
          </w:pPr>
          <w:r>
            <w:rPr>
              <w:color w:val="5B9BD5" w:themeColor="accent5"/>
              <w:szCs w:val="22"/>
            </w:rPr>
            <w:t>▒</w:t>
          </w:r>
        </w:p>
      </w:sdtContent>
    </w:sdt>
    <w:p w14:paraId="148C382D" w14:textId="77777777" w:rsidR="008272D1" w:rsidRPr="00F04772" w:rsidRDefault="008272D1" w:rsidP="00F04772">
      <w:pPr>
        <w:autoSpaceDE w:val="0"/>
        <w:rPr>
          <w:rFonts w:ascii="TTE3925D88t00" w:hAnsi="TTE3925D88t00"/>
          <w:szCs w:val="21"/>
        </w:rPr>
      </w:pPr>
    </w:p>
    <w:p w14:paraId="0D1CD7FD" w14:textId="77777777" w:rsidR="00F04772" w:rsidRPr="00F04772" w:rsidRDefault="00F04772" w:rsidP="00F04772">
      <w:pPr>
        <w:autoSpaceDE w:val="0"/>
        <w:rPr>
          <w:rFonts w:ascii="TTE3925D88t00" w:hAnsi="TTE3925D88t00"/>
          <w:szCs w:val="21"/>
          <w:u w:val="single"/>
        </w:rPr>
      </w:pPr>
      <w:r w:rsidRPr="00F04772">
        <w:rPr>
          <w:rFonts w:ascii="TTE3925D88t00" w:hAnsi="TTE3925D88t00"/>
          <w:szCs w:val="21"/>
          <w:u w:val="single"/>
        </w:rPr>
        <w:t>2] Durée de la manifestation : (en ce compris les entraînements et/ou répétitions)</w:t>
      </w:r>
    </w:p>
    <w:p w14:paraId="2696BD09" w14:textId="77777777" w:rsidR="00F04772" w:rsidRPr="00F04772" w:rsidRDefault="00F04772" w:rsidP="00F04772">
      <w:pPr>
        <w:keepNext/>
        <w:numPr>
          <w:ilvl w:val="3"/>
          <w:numId w:val="0"/>
        </w:numPr>
        <w:tabs>
          <w:tab w:val="left" w:pos="0"/>
        </w:tabs>
        <w:autoSpaceDE w:val="0"/>
        <w:outlineLvl w:val="3"/>
        <w:rPr>
          <w:rFonts w:ascii="TTE390C368t00" w:hAnsi="TTE390C368t00"/>
          <w:szCs w:val="21"/>
          <w:u w:val="single"/>
        </w:rPr>
      </w:pPr>
      <w:r w:rsidRPr="00F04772">
        <w:rPr>
          <w:rFonts w:ascii="TTE390C368t00" w:hAnsi="TTE390C368t00"/>
          <w:szCs w:val="21"/>
          <w:u w:val="single"/>
        </w:rPr>
        <w:t>Date Heure de début Heure de fin</w:t>
      </w:r>
    </w:p>
    <w:p w14:paraId="7FDEB79D" w14:textId="77777777" w:rsidR="00F04772" w:rsidRPr="00F04772" w:rsidRDefault="00F04772" w:rsidP="00F04772">
      <w:pPr>
        <w:autoSpaceDE w:val="0"/>
        <w:rPr>
          <w:rFonts w:ascii="TTE390C368t00" w:hAnsi="TTE390C368t00"/>
          <w:szCs w:val="21"/>
        </w:rPr>
      </w:pPr>
    </w:p>
    <w:tbl>
      <w:tblPr>
        <w:tblW w:w="0" w:type="auto"/>
        <w:tblInd w:w="-5" w:type="dxa"/>
        <w:tblLayout w:type="fixed"/>
        <w:tblCellMar>
          <w:left w:w="70" w:type="dxa"/>
          <w:right w:w="70" w:type="dxa"/>
        </w:tblCellMar>
        <w:tblLook w:val="0000" w:firstRow="0" w:lastRow="0" w:firstColumn="0" w:lastColumn="0" w:noHBand="0" w:noVBand="0"/>
      </w:tblPr>
      <w:tblGrid>
        <w:gridCol w:w="2623"/>
        <w:gridCol w:w="2189"/>
        <w:gridCol w:w="2200"/>
        <w:gridCol w:w="2210"/>
      </w:tblGrid>
      <w:tr w:rsidR="00F04772" w:rsidRPr="00F04772" w14:paraId="681D53B1" w14:textId="77777777">
        <w:tc>
          <w:tcPr>
            <w:tcW w:w="2623" w:type="dxa"/>
            <w:tcBorders>
              <w:top w:val="single" w:sz="4" w:space="0" w:color="000000"/>
              <w:left w:val="single" w:sz="4" w:space="0" w:color="000000"/>
              <w:bottom w:val="single" w:sz="4" w:space="0" w:color="000000"/>
            </w:tcBorders>
          </w:tcPr>
          <w:p w14:paraId="1E370ED4" w14:textId="77777777" w:rsidR="00F04772" w:rsidRPr="00F04772" w:rsidRDefault="00F04772" w:rsidP="00F04772">
            <w:pPr>
              <w:autoSpaceDE w:val="0"/>
              <w:snapToGrid w:val="0"/>
              <w:jc w:val="center"/>
              <w:rPr>
                <w:rFonts w:ascii="TTE390C368t00" w:hAnsi="TTE390C368t00"/>
                <w:szCs w:val="21"/>
              </w:rPr>
            </w:pPr>
          </w:p>
        </w:tc>
        <w:tc>
          <w:tcPr>
            <w:tcW w:w="2189" w:type="dxa"/>
            <w:tcBorders>
              <w:top w:val="single" w:sz="4" w:space="0" w:color="000000"/>
              <w:left w:val="single" w:sz="4" w:space="0" w:color="000000"/>
              <w:bottom w:val="single" w:sz="4" w:space="0" w:color="000000"/>
            </w:tcBorders>
          </w:tcPr>
          <w:p w14:paraId="41409A2E" w14:textId="77777777" w:rsidR="00F04772" w:rsidRPr="00F04772" w:rsidRDefault="00F04772" w:rsidP="00F04772">
            <w:pPr>
              <w:autoSpaceDE w:val="0"/>
              <w:snapToGrid w:val="0"/>
              <w:jc w:val="center"/>
              <w:rPr>
                <w:rFonts w:ascii="TTE390C368t00" w:hAnsi="TTE390C368t00"/>
                <w:szCs w:val="21"/>
              </w:rPr>
            </w:pPr>
            <w:r w:rsidRPr="00F04772">
              <w:rPr>
                <w:rFonts w:ascii="TTE390C368t00" w:hAnsi="TTE390C368t00"/>
                <w:szCs w:val="21"/>
              </w:rPr>
              <w:t>Date</w:t>
            </w:r>
          </w:p>
        </w:tc>
        <w:tc>
          <w:tcPr>
            <w:tcW w:w="2200" w:type="dxa"/>
            <w:tcBorders>
              <w:top w:val="single" w:sz="4" w:space="0" w:color="000000"/>
              <w:left w:val="single" w:sz="4" w:space="0" w:color="000000"/>
              <w:bottom w:val="single" w:sz="4" w:space="0" w:color="000000"/>
            </w:tcBorders>
          </w:tcPr>
          <w:p w14:paraId="6667B545" w14:textId="77777777" w:rsidR="00F04772" w:rsidRPr="00F04772" w:rsidRDefault="00F04772" w:rsidP="00F04772">
            <w:pPr>
              <w:autoSpaceDE w:val="0"/>
              <w:snapToGrid w:val="0"/>
              <w:jc w:val="center"/>
              <w:rPr>
                <w:rFonts w:ascii="TTE390C368t00" w:hAnsi="TTE390C368t00"/>
                <w:szCs w:val="21"/>
              </w:rPr>
            </w:pPr>
            <w:r w:rsidRPr="00F04772">
              <w:rPr>
                <w:rFonts w:ascii="TTE390C368t00" w:hAnsi="TTE390C368t00"/>
                <w:szCs w:val="21"/>
              </w:rPr>
              <w:t>Heure de début</w:t>
            </w:r>
          </w:p>
        </w:tc>
        <w:tc>
          <w:tcPr>
            <w:tcW w:w="2210" w:type="dxa"/>
            <w:tcBorders>
              <w:top w:val="single" w:sz="4" w:space="0" w:color="000000"/>
              <w:left w:val="single" w:sz="4" w:space="0" w:color="000000"/>
              <w:bottom w:val="single" w:sz="4" w:space="0" w:color="000000"/>
              <w:right w:val="single" w:sz="4" w:space="0" w:color="000000"/>
            </w:tcBorders>
          </w:tcPr>
          <w:p w14:paraId="33A1FABF" w14:textId="77777777" w:rsidR="00F04772" w:rsidRPr="00F04772" w:rsidRDefault="00F04772" w:rsidP="00F04772">
            <w:pPr>
              <w:autoSpaceDE w:val="0"/>
              <w:snapToGrid w:val="0"/>
              <w:jc w:val="center"/>
              <w:rPr>
                <w:rFonts w:ascii="TTE390C368t00" w:hAnsi="TTE390C368t00"/>
                <w:szCs w:val="21"/>
              </w:rPr>
            </w:pPr>
            <w:r w:rsidRPr="00F04772">
              <w:rPr>
                <w:rFonts w:ascii="TTE390C368t00" w:hAnsi="TTE390C368t00"/>
                <w:szCs w:val="21"/>
              </w:rPr>
              <w:t>Heure de fin</w:t>
            </w:r>
          </w:p>
        </w:tc>
      </w:tr>
      <w:tr w:rsidR="00F04772" w:rsidRPr="00F04772" w14:paraId="1448BA21" w14:textId="77777777" w:rsidTr="00933B41">
        <w:trPr>
          <w:trHeight w:val="510"/>
        </w:trPr>
        <w:tc>
          <w:tcPr>
            <w:tcW w:w="2623" w:type="dxa"/>
            <w:tcBorders>
              <w:top w:val="single" w:sz="4" w:space="0" w:color="000000"/>
              <w:left w:val="single" w:sz="4" w:space="0" w:color="000000"/>
              <w:bottom w:val="single" w:sz="4" w:space="0" w:color="000000"/>
            </w:tcBorders>
          </w:tcPr>
          <w:p w14:paraId="48209321" w14:textId="77777777" w:rsidR="00F04772" w:rsidRPr="00F04772" w:rsidRDefault="00F04772" w:rsidP="00F04772">
            <w:pPr>
              <w:autoSpaceDE w:val="0"/>
              <w:snapToGrid w:val="0"/>
              <w:rPr>
                <w:rFonts w:ascii="TTE390C368t00" w:hAnsi="TTE390C368t00"/>
                <w:sz w:val="22"/>
                <w:szCs w:val="21"/>
              </w:rPr>
            </w:pPr>
            <w:r w:rsidRPr="00F04772">
              <w:rPr>
                <w:rFonts w:ascii="TTE390C368t00" w:hAnsi="TTE390C368t00"/>
                <w:sz w:val="22"/>
                <w:szCs w:val="21"/>
              </w:rPr>
              <w:t>Entraînement/Répétition</w:t>
            </w:r>
          </w:p>
        </w:tc>
        <w:tc>
          <w:tcPr>
            <w:tcW w:w="2189" w:type="dxa"/>
            <w:tcBorders>
              <w:top w:val="single" w:sz="4" w:space="0" w:color="000000"/>
              <w:left w:val="single" w:sz="4" w:space="0" w:color="000000"/>
              <w:bottom w:val="single" w:sz="4" w:space="0" w:color="000000"/>
            </w:tcBorders>
          </w:tcPr>
          <w:sdt>
            <w:sdtPr>
              <w:rPr>
                <w:rFonts w:ascii="TTE390C368t00" w:hAnsi="TTE390C368t00"/>
                <w:b/>
                <w:color w:val="4472C4" w:themeColor="accent1"/>
                <w:szCs w:val="21"/>
                <w:u w:color="4472C4" w:themeColor="accent1"/>
              </w:rPr>
              <w:id w:val="756710399"/>
              <w:placeholder>
                <w:docPart w:val="1187D758C99F43638BD1EBF2141E975B"/>
              </w:placeholder>
              <w:date>
                <w:dateFormat w:val="dd-MM-yy"/>
                <w:lid w:val="fr-BE"/>
                <w:storeMappedDataAs w:val="dateTime"/>
                <w:calendar w:val="gregorian"/>
              </w:date>
            </w:sdtPr>
            <w:sdtEndPr/>
            <w:sdtContent>
              <w:p w14:paraId="1ACBC68F" w14:textId="6A086A51" w:rsidR="001C5078" w:rsidRDefault="00AB4DB5" w:rsidP="00763F42">
                <w:pPr>
                  <w:tabs>
                    <w:tab w:val="center" w:pos="1024"/>
                    <w:tab w:val="right" w:pos="2049"/>
                  </w:tabs>
                  <w:autoSpaceDE w:val="0"/>
                  <w:snapToGrid w:val="0"/>
                  <w:rPr>
                    <w:rFonts w:ascii="TTE390C368t00" w:hAnsi="TTE390C368t00"/>
                    <w:b/>
                    <w:color w:val="4472C4" w:themeColor="accent1"/>
                    <w:szCs w:val="21"/>
                    <w:u w:color="4472C4" w:themeColor="accent1"/>
                  </w:rPr>
                </w:pPr>
                <w:r>
                  <w:rPr>
                    <w:rFonts w:ascii="TTE390C368t00" w:hAnsi="TTE390C368t00"/>
                    <w:b/>
                    <w:color w:val="4472C4" w:themeColor="accent1"/>
                    <w:szCs w:val="21"/>
                    <w:u w:color="4472C4" w:themeColor="accent1"/>
                  </w:rPr>
                  <w:t>▒</w:t>
                </w:r>
              </w:p>
            </w:sdtContent>
          </w:sdt>
          <w:p w14:paraId="24B92D0F" w14:textId="019C8E76" w:rsidR="00F04772" w:rsidRPr="00F04772" w:rsidRDefault="00915EAE" w:rsidP="00763F42">
            <w:pPr>
              <w:tabs>
                <w:tab w:val="center" w:pos="1024"/>
                <w:tab w:val="right" w:pos="2049"/>
              </w:tabs>
              <w:autoSpaceDE w:val="0"/>
              <w:snapToGrid w:val="0"/>
              <w:rPr>
                <w:rFonts w:ascii="TTE390C368t00" w:hAnsi="TTE390C368t00"/>
                <w:szCs w:val="21"/>
              </w:rPr>
            </w:pPr>
            <w:sdt>
              <w:sdtPr>
                <w:rPr>
                  <w:rFonts w:ascii="TTE390C368t00" w:hAnsi="TTE390C368t00"/>
                  <w:b/>
                  <w:color w:val="4472C4" w:themeColor="accent1"/>
                  <w:szCs w:val="21"/>
                  <w:u w:color="4472C4" w:themeColor="accent1"/>
                </w:rPr>
                <w:id w:val="-1398745128"/>
                <w:placeholder>
                  <w:docPart w:val="99E39E065D8041CF918B1FF642E2C4C3"/>
                </w:placeholder>
                <w:date>
                  <w:dateFormat w:val="dd-MM-yy"/>
                  <w:lid w:val="fr-BE"/>
                  <w:storeMappedDataAs w:val="dateTime"/>
                  <w:calendar w:val="gregorian"/>
                </w:date>
              </w:sdtPr>
              <w:sdtEndPr/>
              <w:sdtContent>
                <w:r w:rsidR="00AB4DB5">
                  <w:rPr>
                    <w:rFonts w:ascii="TTE390C368t00" w:hAnsi="TTE390C368t00"/>
                    <w:b/>
                    <w:color w:val="4472C4" w:themeColor="accent1"/>
                    <w:szCs w:val="21"/>
                    <w:u w:color="4472C4" w:themeColor="accent1"/>
                  </w:rPr>
                  <w:t>▒</w:t>
                </w:r>
              </w:sdtContent>
            </w:sdt>
            <w:r w:rsidR="00763F42">
              <w:rPr>
                <w:rFonts w:ascii="TTE390C368t00" w:hAnsi="TTE390C368t00"/>
                <w:b/>
                <w:color w:val="4472C4" w:themeColor="accent1"/>
                <w:szCs w:val="21"/>
                <w:u w:color="4472C4" w:themeColor="accent1"/>
              </w:rPr>
              <w:tab/>
            </w:r>
            <w:r w:rsidR="00763F42">
              <w:rPr>
                <w:rFonts w:ascii="TTE390C368t00" w:hAnsi="TTE390C368t00"/>
                <w:b/>
                <w:color w:val="4472C4" w:themeColor="accent1"/>
                <w:szCs w:val="21"/>
                <w:u w:color="4472C4" w:themeColor="accent1"/>
              </w:rPr>
              <w:tab/>
            </w:r>
          </w:p>
        </w:tc>
        <w:tc>
          <w:tcPr>
            <w:tcW w:w="2200" w:type="dxa"/>
            <w:tcBorders>
              <w:top w:val="single" w:sz="4" w:space="0" w:color="000000"/>
              <w:left w:val="single" w:sz="4" w:space="0" w:color="000000"/>
              <w:bottom w:val="single" w:sz="4" w:space="0" w:color="000000"/>
            </w:tcBorders>
          </w:tcPr>
          <w:sdt>
            <w:sdtPr>
              <w:rPr>
                <w:rFonts w:ascii="TTE390C368t00" w:hAnsi="TTE390C368t00"/>
                <w:szCs w:val="21"/>
              </w:rPr>
              <w:id w:val="-304539525"/>
              <w:placeholder>
                <w:docPart w:val="A87EFDEC1AF84D3684878B1830F30F23"/>
              </w:placeholder>
            </w:sdtPr>
            <w:sdtEndPr/>
            <w:sdtContent>
              <w:p w14:paraId="42B23109" w14:textId="3016BCB8" w:rsidR="001C5078" w:rsidRDefault="00AB4DB5" w:rsidP="001C5078">
                <w:pPr>
                  <w:autoSpaceDE w:val="0"/>
                  <w:snapToGrid w:val="0"/>
                  <w:rPr>
                    <w:rFonts w:ascii="TTE390C368t00" w:hAnsi="TTE390C368t00"/>
                    <w:szCs w:val="21"/>
                  </w:rPr>
                </w:pPr>
                <w:r>
                  <w:rPr>
                    <w:rStyle w:val="Textedelespacerserv"/>
                    <w:b/>
                    <w:color w:val="4472C4" w:themeColor="accent1"/>
                    <w:u w:color="4472C4" w:themeColor="accent1"/>
                  </w:rPr>
                  <w:t>▒</w:t>
                </w:r>
              </w:p>
            </w:sdtContent>
          </w:sdt>
          <w:sdt>
            <w:sdtPr>
              <w:rPr>
                <w:rFonts w:ascii="TTE390C368t00" w:hAnsi="TTE390C368t00"/>
                <w:szCs w:val="21"/>
              </w:rPr>
              <w:id w:val="-1433970888"/>
              <w:placeholder>
                <w:docPart w:val="A90DC54746AD457588E65E68F2106815"/>
              </w:placeholder>
            </w:sdtPr>
            <w:sdtEndPr/>
            <w:sdtContent>
              <w:p w14:paraId="6F026AA5" w14:textId="761F0D4D" w:rsidR="00F04772" w:rsidRPr="00F04772" w:rsidRDefault="00AB4DB5" w:rsidP="00F04772">
                <w:pPr>
                  <w:autoSpaceDE w:val="0"/>
                  <w:snapToGrid w:val="0"/>
                  <w:rPr>
                    <w:rFonts w:ascii="TTE390C368t00" w:hAnsi="TTE390C368t00"/>
                    <w:szCs w:val="21"/>
                  </w:rPr>
                </w:pPr>
                <w:r>
                  <w:rPr>
                    <w:rStyle w:val="Textedelespacerserv"/>
                    <w:b/>
                    <w:color w:val="4472C4" w:themeColor="accent1"/>
                    <w:u w:color="4472C4" w:themeColor="accent1"/>
                  </w:rPr>
                  <w:t>▒</w:t>
                </w:r>
              </w:p>
            </w:sdtContent>
          </w:sdt>
        </w:tc>
        <w:tc>
          <w:tcPr>
            <w:tcW w:w="2210" w:type="dxa"/>
            <w:tcBorders>
              <w:top w:val="single" w:sz="4" w:space="0" w:color="000000"/>
              <w:left w:val="single" w:sz="4" w:space="0" w:color="000000"/>
              <w:bottom w:val="single" w:sz="4" w:space="0" w:color="000000"/>
              <w:right w:val="single" w:sz="4" w:space="0" w:color="000000"/>
            </w:tcBorders>
          </w:tcPr>
          <w:sdt>
            <w:sdtPr>
              <w:rPr>
                <w:rFonts w:ascii="TTE390C368t00" w:hAnsi="TTE390C368t00"/>
                <w:szCs w:val="21"/>
              </w:rPr>
              <w:id w:val="1204288639"/>
              <w:placeholder>
                <w:docPart w:val="4FC70B8B8C8A45448A91DCDED19BE18B"/>
              </w:placeholder>
            </w:sdtPr>
            <w:sdtEndPr/>
            <w:sdtContent>
              <w:p w14:paraId="4C4B62F8" w14:textId="77777777" w:rsidR="00F04772" w:rsidRDefault="00AB4DB5" w:rsidP="00F04772">
                <w:pPr>
                  <w:autoSpaceDE w:val="0"/>
                  <w:snapToGrid w:val="0"/>
                  <w:rPr>
                    <w:rFonts w:ascii="TTE390C368t00" w:hAnsi="TTE390C368t00"/>
                    <w:szCs w:val="21"/>
                  </w:rPr>
                </w:pPr>
                <w:r>
                  <w:rPr>
                    <w:rStyle w:val="Textedelespacerserv"/>
                    <w:b/>
                    <w:color w:val="4472C4" w:themeColor="accent1"/>
                    <w:u w:color="4472C4" w:themeColor="accent1"/>
                  </w:rPr>
                  <w:t>▒</w:t>
                </w:r>
              </w:p>
            </w:sdtContent>
          </w:sdt>
          <w:sdt>
            <w:sdtPr>
              <w:rPr>
                <w:rFonts w:ascii="TTE390C368t00" w:hAnsi="TTE390C368t00"/>
                <w:szCs w:val="21"/>
              </w:rPr>
              <w:id w:val="1176074191"/>
              <w:placeholder>
                <w:docPart w:val="DFFF87CD4DAE40B397F12E7EAB9D5A0B"/>
              </w:placeholder>
            </w:sdtPr>
            <w:sdtEndPr/>
            <w:sdtContent>
              <w:p w14:paraId="4AC21FBF" w14:textId="2F06973E" w:rsidR="001260C9" w:rsidRPr="00F04772" w:rsidRDefault="001260C9" w:rsidP="00F04772">
                <w:pPr>
                  <w:autoSpaceDE w:val="0"/>
                  <w:snapToGrid w:val="0"/>
                  <w:rPr>
                    <w:rFonts w:ascii="TTE390C368t00" w:hAnsi="TTE390C368t00"/>
                    <w:szCs w:val="21"/>
                  </w:rPr>
                </w:pPr>
                <w:r>
                  <w:rPr>
                    <w:rStyle w:val="Textedelespacerserv"/>
                    <w:b/>
                    <w:color w:val="4472C4" w:themeColor="accent1"/>
                    <w:u w:color="4472C4" w:themeColor="accent1"/>
                  </w:rPr>
                  <w:t>▒</w:t>
                </w:r>
              </w:p>
            </w:sdtContent>
          </w:sdt>
        </w:tc>
      </w:tr>
      <w:tr w:rsidR="00F04772" w:rsidRPr="00F04772" w14:paraId="4D297D52" w14:textId="77777777" w:rsidTr="00933B41">
        <w:trPr>
          <w:trHeight w:val="510"/>
        </w:trPr>
        <w:tc>
          <w:tcPr>
            <w:tcW w:w="2623" w:type="dxa"/>
            <w:tcBorders>
              <w:top w:val="single" w:sz="4" w:space="0" w:color="000000"/>
              <w:left w:val="single" w:sz="4" w:space="0" w:color="000000"/>
              <w:bottom w:val="single" w:sz="4" w:space="0" w:color="000000"/>
            </w:tcBorders>
          </w:tcPr>
          <w:p w14:paraId="4519525D" w14:textId="77777777" w:rsidR="00F04772" w:rsidRPr="00F04772" w:rsidRDefault="00F04772" w:rsidP="00F04772">
            <w:pPr>
              <w:autoSpaceDE w:val="0"/>
              <w:snapToGrid w:val="0"/>
              <w:rPr>
                <w:rFonts w:ascii="TTE390C368t00" w:hAnsi="TTE390C368t00"/>
                <w:sz w:val="22"/>
                <w:szCs w:val="21"/>
              </w:rPr>
            </w:pPr>
            <w:r w:rsidRPr="00F04772">
              <w:rPr>
                <w:rFonts w:ascii="TTE390C368t00" w:hAnsi="TTE390C368t00"/>
                <w:sz w:val="22"/>
                <w:szCs w:val="21"/>
              </w:rPr>
              <w:t>Manifestation/Evénement</w:t>
            </w:r>
          </w:p>
        </w:tc>
        <w:tc>
          <w:tcPr>
            <w:tcW w:w="2189" w:type="dxa"/>
            <w:tcBorders>
              <w:top w:val="single" w:sz="4" w:space="0" w:color="000000"/>
              <w:left w:val="single" w:sz="4" w:space="0" w:color="000000"/>
              <w:bottom w:val="single" w:sz="4" w:space="0" w:color="000000"/>
            </w:tcBorders>
          </w:tcPr>
          <w:p w14:paraId="2425A075" w14:textId="5E510A5E" w:rsidR="001C5078" w:rsidRDefault="00915EAE" w:rsidP="00F04772">
            <w:pPr>
              <w:autoSpaceDE w:val="0"/>
              <w:snapToGrid w:val="0"/>
              <w:rPr>
                <w:rFonts w:ascii="TTE390C368t00" w:hAnsi="TTE390C368t00"/>
                <w:b/>
                <w:color w:val="4472C4" w:themeColor="accent1"/>
                <w:szCs w:val="21"/>
                <w:u w:color="4472C4" w:themeColor="accent1"/>
              </w:rPr>
            </w:pPr>
            <w:sdt>
              <w:sdtPr>
                <w:rPr>
                  <w:rFonts w:ascii="TTE390C368t00" w:hAnsi="TTE390C368t00"/>
                  <w:b/>
                  <w:color w:val="4472C4" w:themeColor="accent1"/>
                  <w:szCs w:val="21"/>
                  <w:u w:color="4472C4" w:themeColor="accent1"/>
                </w:rPr>
                <w:id w:val="798656649"/>
                <w:placeholder>
                  <w:docPart w:val="8918BA5270444E6C960FD9CAD0ABA11F"/>
                </w:placeholder>
                <w:date>
                  <w:dateFormat w:val="dd-MM-yy"/>
                  <w:lid w:val="fr-BE"/>
                  <w:storeMappedDataAs w:val="dateTime"/>
                  <w:calendar w:val="gregorian"/>
                </w:date>
              </w:sdtPr>
              <w:sdtEndPr/>
              <w:sdtContent>
                <w:r w:rsidR="00AB4DB5">
                  <w:rPr>
                    <w:rFonts w:ascii="TTE390C368t00" w:hAnsi="TTE390C368t00"/>
                    <w:b/>
                    <w:color w:val="4472C4" w:themeColor="accent1"/>
                    <w:szCs w:val="21"/>
                    <w:u w:color="4472C4" w:themeColor="accent1"/>
                  </w:rPr>
                  <w:t>▒</w:t>
                </w:r>
              </w:sdtContent>
            </w:sdt>
            <w:r w:rsidR="001C5078">
              <w:rPr>
                <w:rFonts w:ascii="TTE390C368t00" w:hAnsi="TTE390C368t00"/>
                <w:b/>
                <w:color w:val="4472C4" w:themeColor="accent1"/>
                <w:szCs w:val="21"/>
                <w:u w:color="4472C4" w:themeColor="accent1"/>
              </w:rPr>
              <w:t xml:space="preserve"> </w:t>
            </w:r>
          </w:p>
          <w:p w14:paraId="77799379" w14:textId="78D35236" w:rsidR="00F04772" w:rsidRPr="00F04772" w:rsidRDefault="00915EAE" w:rsidP="00F04772">
            <w:pPr>
              <w:autoSpaceDE w:val="0"/>
              <w:snapToGrid w:val="0"/>
              <w:rPr>
                <w:rFonts w:ascii="TTE390C368t00" w:hAnsi="TTE390C368t00"/>
                <w:szCs w:val="21"/>
              </w:rPr>
            </w:pPr>
            <w:sdt>
              <w:sdtPr>
                <w:rPr>
                  <w:rFonts w:ascii="TTE390C368t00" w:hAnsi="TTE390C368t00"/>
                  <w:b/>
                  <w:color w:val="4472C4" w:themeColor="accent1"/>
                  <w:szCs w:val="21"/>
                  <w:u w:color="4472C4" w:themeColor="accent1"/>
                </w:rPr>
                <w:id w:val="-2115815978"/>
                <w:placeholder>
                  <w:docPart w:val="B04B1ADE321B4D1F9896C2C1D7BED713"/>
                </w:placeholder>
                <w:date>
                  <w:dateFormat w:val="dd-MM-yy"/>
                  <w:lid w:val="fr-BE"/>
                  <w:storeMappedDataAs w:val="dateTime"/>
                  <w:calendar w:val="gregorian"/>
                </w:date>
              </w:sdtPr>
              <w:sdtEndPr/>
              <w:sdtContent>
                <w:r w:rsidR="00AB4DB5">
                  <w:rPr>
                    <w:rFonts w:ascii="TTE390C368t00" w:hAnsi="TTE390C368t00"/>
                    <w:b/>
                    <w:color w:val="4472C4" w:themeColor="accent1"/>
                    <w:szCs w:val="21"/>
                    <w:u w:color="4472C4" w:themeColor="accent1"/>
                  </w:rPr>
                  <w:t>▒</w:t>
                </w:r>
              </w:sdtContent>
            </w:sdt>
          </w:p>
        </w:tc>
        <w:tc>
          <w:tcPr>
            <w:tcW w:w="2200" w:type="dxa"/>
            <w:tcBorders>
              <w:top w:val="single" w:sz="4" w:space="0" w:color="000000"/>
              <w:left w:val="single" w:sz="4" w:space="0" w:color="000000"/>
              <w:bottom w:val="single" w:sz="4" w:space="0" w:color="000000"/>
            </w:tcBorders>
          </w:tcPr>
          <w:p w14:paraId="5D52D521" w14:textId="10DAC2F4" w:rsidR="001C5078" w:rsidRDefault="00915EAE" w:rsidP="001C5078">
            <w:pPr>
              <w:autoSpaceDE w:val="0"/>
              <w:snapToGrid w:val="0"/>
              <w:rPr>
                <w:rFonts w:ascii="TTE390C368t00" w:hAnsi="TTE390C368t00"/>
                <w:szCs w:val="21"/>
              </w:rPr>
            </w:pPr>
            <w:sdt>
              <w:sdtPr>
                <w:rPr>
                  <w:rFonts w:ascii="TTE390C368t00" w:hAnsi="TTE390C368t00"/>
                  <w:szCs w:val="21"/>
                </w:rPr>
                <w:id w:val="-1597013792"/>
                <w:placeholder>
                  <w:docPart w:val="AEC245909F4845F9BB46AC69D1DAEE08"/>
                </w:placeholder>
              </w:sdtPr>
              <w:sdtEndPr/>
              <w:sdtContent>
                <w:r w:rsidR="00AB4DB5">
                  <w:rPr>
                    <w:rStyle w:val="Textedelespacerserv"/>
                    <w:b/>
                    <w:color w:val="4472C4" w:themeColor="accent1"/>
                    <w:u w:color="4472C4" w:themeColor="accent1"/>
                  </w:rPr>
                  <w:t>▒</w:t>
                </w:r>
              </w:sdtContent>
            </w:sdt>
            <w:r w:rsidR="001C5078">
              <w:rPr>
                <w:rFonts w:ascii="TTE390C368t00" w:hAnsi="TTE390C368t00"/>
                <w:szCs w:val="21"/>
              </w:rPr>
              <w:tab/>
            </w:r>
          </w:p>
          <w:p w14:paraId="0E1B730F" w14:textId="32837A87" w:rsidR="00F04772" w:rsidRPr="00F04772" w:rsidRDefault="00915EAE" w:rsidP="00F04772">
            <w:pPr>
              <w:autoSpaceDE w:val="0"/>
              <w:snapToGrid w:val="0"/>
              <w:rPr>
                <w:rFonts w:ascii="TTE390C368t00" w:hAnsi="TTE390C368t00"/>
                <w:szCs w:val="21"/>
              </w:rPr>
            </w:pPr>
            <w:sdt>
              <w:sdtPr>
                <w:rPr>
                  <w:rFonts w:ascii="TTE390C368t00" w:hAnsi="TTE390C368t00"/>
                  <w:szCs w:val="21"/>
                </w:rPr>
                <w:id w:val="1348903870"/>
                <w:placeholder>
                  <w:docPart w:val="560FF2F757C84FBCABB18F96087DE96F"/>
                </w:placeholder>
              </w:sdtPr>
              <w:sdtEndPr/>
              <w:sdtContent>
                <w:r w:rsidR="00AB4DB5">
                  <w:rPr>
                    <w:rStyle w:val="Textedelespacerserv"/>
                    <w:b/>
                    <w:color w:val="4472C4" w:themeColor="accent1"/>
                    <w:u w:color="4472C4" w:themeColor="accent1"/>
                  </w:rPr>
                  <w:t>▒</w:t>
                </w:r>
              </w:sdtContent>
            </w:sdt>
          </w:p>
        </w:tc>
        <w:tc>
          <w:tcPr>
            <w:tcW w:w="2210" w:type="dxa"/>
            <w:tcBorders>
              <w:top w:val="single" w:sz="4" w:space="0" w:color="000000"/>
              <w:left w:val="single" w:sz="4" w:space="0" w:color="000000"/>
              <w:bottom w:val="single" w:sz="4" w:space="0" w:color="000000"/>
              <w:right w:val="single" w:sz="4" w:space="0" w:color="000000"/>
            </w:tcBorders>
          </w:tcPr>
          <w:p w14:paraId="2BFBAF41" w14:textId="3D79A898" w:rsidR="001C5078" w:rsidRDefault="00915EAE" w:rsidP="001C5078">
            <w:pPr>
              <w:autoSpaceDE w:val="0"/>
              <w:snapToGrid w:val="0"/>
              <w:rPr>
                <w:rFonts w:ascii="TTE390C368t00" w:hAnsi="TTE390C368t00"/>
                <w:szCs w:val="21"/>
              </w:rPr>
            </w:pPr>
            <w:sdt>
              <w:sdtPr>
                <w:rPr>
                  <w:rFonts w:ascii="TTE390C368t00" w:hAnsi="TTE390C368t00"/>
                  <w:szCs w:val="21"/>
                </w:rPr>
                <w:id w:val="1817526488"/>
                <w:placeholder>
                  <w:docPart w:val="F7318492E64049EBA8E6C74AB20975A2"/>
                </w:placeholder>
              </w:sdtPr>
              <w:sdtEndPr/>
              <w:sdtContent>
                <w:r w:rsidR="00AB4DB5">
                  <w:rPr>
                    <w:rStyle w:val="Textedelespacerserv"/>
                    <w:b/>
                    <w:color w:val="4472C4" w:themeColor="accent1"/>
                    <w:u w:color="4472C4" w:themeColor="accent1"/>
                  </w:rPr>
                  <w:t>▒</w:t>
                </w:r>
              </w:sdtContent>
            </w:sdt>
            <w:r w:rsidR="001C5078">
              <w:rPr>
                <w:rFonts w:ascii="TTE390C368t00" w:hAnsi="TTE390C368t00"/>
                <w:szCs w:val="21"/>
              </w:rPr>
              <w:t xml:space="preserve"> </w:t>
            </w:r>
          </w:p>
          <w:p w14:paraId="4E19C1B8" w14:textId="517406E8" w:rsidR="00F04772" w:rsidRPr="00F04772" w:rsidRDefault="00915EAE" w:rsidP="00F04772">
            <w:pPr>
              <w:autoSpaceDE w:val="0"/>
              <w:snapToGrid w:val="0"/>
              <w:rPr>
                <w:rFonts w:ascii="TTE390C368t00" w:hAnsi="TTE390C368t00"/>
                <w:szCs w:val="21"/>
              </w:rPr>
            </w:pPr>
            <w:sdt>
              <w:sdtPr>
                <w:rPr>
                  <w:rFonts w:ascii="TTE390C368t00" w:hAnsi="TTE390C368t00"/>
                  <w:szCs w:val="21"/>
                </w:rPr>
                <w:id w:val="-117073158"/>
                <w:placeholder>
                  <w:docPart w:val="765E61280FD347BE85129059C3DB71D4"/>
                </w:placeholder>
              </w:sdtPr>
              <w:sdtEndPr/>
              <w:sdtContent>
                <w:r w:rsidR="00AB4DB5">
                  <w:rPr>
                    <w:rStyle w:val="Textedelespacerserv"/>
                    <w:b/>
                    <w:color w:val="4472C4" w:themeColor="accent1"/>
                    <w:u w:color="4472C4" w:themeColor="accent1"/>
                  </w:rPr>
                  <w:t>▒</w:t>
                </w:r>
              </w:sdtContent>
            </w:sdt>
          </w:p>
        </w:tc>
      </w:tr>
      <w:tr w:rsidR="00F04772" w:rsidRPr="00F04772" w14:paraId="27F5D075" w14:textId="77777777" w:rsidTr="00933B41">
        <w:trPr>
          <w:trHeight w:val="510"/>
        </w:trPr>
        <w:tc>
          <w:tcPr>
            <w:tcW w:w="2623" w:type="dxa"/>
            <w:tcBorders>
              <w:top w:val="single" w:sz="4" w:space="0" w:color="000000"/>
              <w:left w:val="single" w:sz="4" w:space="0" w:color="000000"/>
              <w:bottom w:val="single" w:sz="4" w:space="0" w:color="000000"/>
            </w:tcBorders>
          </w:tcPr>
          <w:p w14:paraId="4BB98596" w14:textId="77777777" w:rsidR="00F04772" w:rsidRPr="00F04772" w:rsidRDefault="00F04772" w:rsidP="00F04772">
            <w:pPr>
              <w:autoSpaceDE w:val="0"/>
              <w:snapToGrid w:val="0"/>
              <w:rPr>
                <w:rFonts w:ascii="TTE390C368t00" w:hAnsi="TTE390C368t00"/>
                <w:sz w:val="22"/>
                <w:szCs w:val="21"/>
              </w:rPr>
            </w:pPr>
            <w:r w:rsidRPr="00F04772">
              <w:rPr>
                <w:rFonts w:ascii="TTE390C368t00" w:hAnsi="TTE390C368t00"/>
                <w:sz w:val="22"/>
                <w:szCs w:val="21"/>
              </w:rPr>
              <w:t>Accès du public sur le site</w:t>
            </w:r>
          </w:p>
        </w:tc>
        <w:tc>
          <w:tcPr>
            <w:tcW w:w="2189" w:type="dxa"/>
            <w:tcBorders>
              <w:top w:val="single" w:sz="4" w:space="0" w:color="000000"/>
              <w:left w:val="single" w:sz="4" w:space="0" w:color="000000"/>
              <w:bottom w:val="single" w:sz="4" w:space="0" w:color="000000"/>
            </w:tcBorders>
          </w:tcPr>
          <w:p w14:paraId="0672FED4" w14:textId="0CD2613E" w:rsidR="001C5078" w:rsidRDefault="00915EAE" w:rsidP="00F04772">
            <w:pPr>
              <w:autoSpaceDE w:val="0"/>
              <w:snapToGrid w:val="0"/>
              <w:rPr>
                <w:rFonts w:ascii="TTE390C368t00" w:hAnsi="TTE390C368t00"/>
                <w:b/>
                <w:color w:val="4472C4" w:themeColor="accent1"/>
                <w:szCs w:val="21"/>
                <w:u w:color="4472C4" w:themeColor="accent1"/>
              </w:rPr>
            </w:pPr>
            <w:sdt>
              <w:sdtPr>
                <w:rPr>
                  <w:rFonts w:ascii="TTE390C368t00" w:hAnsi="TTE390C368t00"/>
                  <w:b/>
                  <w:color w:val="4472C4" w:themeColor="accent1"/>
                  <w:szCs w:val="21"/>
                  <w:u w:color="4472C4" w:themeColor="accent1"/>
                </w:rPr>
                <w:id w:val="-1525482265"/>
                <w:placeholder>
                  <w:docPart w:val="854B8834AA0A463AA9861E1C432A0E8E"/>
                </w:placeholder>
                <w:date>
                  <w:dateFormat w:val="dd-MM-yy"/>
                  <w:lid w:val="fr-BE"/>
                  <w:storeMappedDataAs w:val="dateTime"/>
                  <w:calendar w:val="gregorian"/>
                </w:date>
              </w:sdtPr>
              <w:sdtEndPr/>
              <w:sdtContent>
                <w:r w:rsidR="00AB4DB5">
                  <w:rPr>
                    <w:rFonts w:ascii="TTE390C368t00" w:hAnsi="TTE390C368t00"/>
                    <w:b/>
                    <w:color w:val="4472C4" w:themeColor="accent1"/>
                    <w:szCs w:val="21"/>
                    <w:u w:color="4472C4" w:themeColor="accent1"/>
                  </w:rPr>
                  <w:t>▒</w:t>
                </w:r>
              </w:sdtContent>
            </w:sdt>
            <w:r w:rsidR="001C5078">
              <w:rPr>
                <w:rFonts w:ascii="TTE390C368t00" w:hAnsi="TTE390C368t00"/>
                <w:b/>
                <w:color w:val="4472C4" w:themeColor="accent1"/>
                <w:szCs w:val="21"/>
                <w:u w:color="4472C4" w:themeColor="accent1"/>
              </w:rPr>
              <w:t xml:space="preserve"> </w:t>
            </w:r>
          </w:p>
          <w:p w14:paraId="27469A52" w14:textId="6CD1E8D7" w:rsidR="00F04772" w:rsidRPr="00F04772" w:rsidRDefault="00915EAE" w:rsidP="00F04772">
            <w:pPr>
              <w:autoSpaceDE w:val="0"/>
              <w:snapToGrid w:val="0"/>
              <w:rPr>
                <w:rFonts w:ascii="TTE390C368t00" w:hAnsi="TTE390C368t00"/>
                <w:szCs w:val="21"/>
              </w:rPr>
            </w:pPr>
            <w:sdt>
              <w:sdtPr>
                <w:rPr>
                  <w:rFonts w:ascii="TTE390C368t00" w:hAnsi="TTE390C368t00"/>
                  <w:b/>
                  <w:color w:val="4472C4" w:themeColor="accent1"/>
                  <w:szCs w:val="21"/>
                  <w:u w:color="4472C4" w:themeColor="accent1"/>
                </w:rPr>
                <w:id w:val="-1724049981"/>
                <w:placeholder>
                  <w:docPart w:val="FF480F3EBBFF484CB4A5B33CDB9ECBDF"/>
                </w:placeholder>
                <w:date>
                  <w:dateFormat w:val="dd-MM-yy"/>
                  <w:lid w:val="fr-BE"/>
                  <w:storeMappedDataAs w:val="dateTime"/>
                  <w:calendar w:val="gregorian"/>
                </w:date>
              </w:sdtPr>
              <w:sdtEndPr/>
              <w:sdtContent>
                <w:r w:rsidR="00AB4DB5">
                  <w:rPr>
                    <w:rFonts w:ascii="TTE390C368t00" w:hAnsi="TTE390C368t00"/>
                    <w:b/>
                    <w:color w:val="4472C4" w:themeColor="accent1"/>
                    <w:szCs w:val="21"/>
                    <w:u w:color="4472C4" w:themeColor="accent1"/>
                  </w:rPr>
                  <w:t>▒</w:t>
                </w:r>
              </w:sdtContent>
            </w:sdt>
          </w:p>
        </w:tc>
        <w:tc>
          <w:tcPr>
            <w:tcW w:w="2200" w:type="dxa"/>
            <w:tcBorders>
              <w:top w:val="single" w:sz="4" w:space="0" w:color="000000"/>
              <w:left w:val="single" w:sz="4" w:space="0" w:color="000000"/>
              <w:bottom w:val="single" w:sz="4" w:space="0" w:color="000000"/>
            </w:tcBorders>
          </w:tcPr>
          <w:sdt>
            <w:sdtPr>
              <w:rPr>
                <w:rFonts w:ascii="TTE390C368t00" w:hAnsi="TTE390C368t00"/>
                <w:szCs w:val="21"/>
              </w:rPr>
              <w:id w:val="-969356931"/>
              <w:placeholder>
                <w:docPart w:val="A36E41751F7F4E0A83606BEB50332615"/>
              </w:placeholder>
            </w:sdtPr>
            <w:sdtEndPr/>
            <w:sdtContent>
              <w:p w14:paraId="515DA77A" w14:textId="3533375E" w:rsidR="00F04772" w:rsidRDefault="00AB4DB5" w:rsidP="00F04772">
                <w:pPr>
                  <w:autoSpaceDE w:val="0"/>
                  <w:snapToGrid w:val="0"/>
                  <w:rPr>
                    <w:rFonts w:ascii="TTE390C368t00" w:hAnsi="TTE390C368t00"/>
                    <w:szCs w:val="21"/>
                  </w:rPr>
                </w:pPr>
                <w:r>
                  <w:rPr>
                    <w:rStyle w:val="Textedelespacerserv"/>
                    <w:b/>
                    <w:color w:val="4472C4" w:themeColor="accent1"/>
                    <w:u w:color="4472C4" w:themeColor="accent1"/>
                  </w:rPr>
                  <w:t>▒</w:t>
                </w:r>
              </w:p>
            </w:sdtContent>
          </w:sdt>
          <w:sdt>
            <w:sdtPr>
              <w:rPr>
                <w:rFonts w:ascii="TTE390C368t00" w:hAnsi="TTE390C368t00"/>
                <w:szCs w:val="21"/>
              </w:rPr>
              <w:id w:val="-703101203"/>
              <w:placeholder>
                <w:docPart w:val="1555ED041E0E4AF2AEC3497D69B675D4"/>
              </w:placeholder>
            </w:sdtPr>
            <w:sdtEndPr/>
            <w:sdtContent>
              <w:p w14:paraId="5A9AF28F" w14:textId="5255CD1D" w:rsidR="00F04772" w:rsidRPr="00F04772" w:rsidRDefault="00AB4DB5" w:rsidP="00F04772">
                <w:pPr>
                  <w:autoSpaceDE w:val="0"/>
                  <w:snapToGrid w:val="0"/>
                  <w:rPr>
                    <w:rFonts w:ascii="TTE390C368t00" w:hAnsi="TTE390C368t00"/>
                    <w:szCs w:val="21"/>
                  </w:rPr>
                </w:pPr>
                <w:r>
                  <w:rPr>
                    <w:rStyle w:val="Textedelespacerserv"/>
                    <w:b/>
                    <w:color w:val="4472C4" w:themeColor="accent1"/>
                    <w:u w:color="4472C4" w:themeColor="accent1"/>
                  </w:rPr>
                  <w:t>▒</w:t>
                </w:r>
              </w:p>
            </w:sdtContent>
          </w:sdt>
        </w:tc>
        <w:tc>
          <w:tcPr>
            <w:tcW w:w="2210" w:type="dxa"/>
            <w:tcBorders>
              <w:top w:val="single" w:sz="4" w:space="0" w:color="000000"/>
              <w:left w:val="single" w:sz="4" w:space="0" w:color="000000"/>
              <w:bottom w:val="single" w:sz="4" w:space="0" w:color="000000"/>
              <w:right w:val="single" w:sz="4" w:space="0" w:color="000000"/>
            </w:tcBorders>
          </w:tcPr>
          <w:sdt>
            <w:sdtPr>
              <w:rPr>
                <w:rFonts w:ascii="TTE390C368t00" w:hAnsi="TTE390C368t00"/>
                <w:szCs w:val="21"/>
              </w:rPr>
              <w:id w:val="944580954"/>
              <w:placeholder>
                <w:docPart w:val="85A3AD881DC4458BA258B28459DDB0E7"/>
              </w:placeholder>
            </w:sdtPr>
            <w:sdtEndPr/>
            <w:sdtContent>
              <w:p w14:paraId="42F54871" w14:textId="76F645D3" w:rsidR="00483805" w:rsidRDefault="00AB4DB5" w:rsidP="00483805">
                <w:pPr>
                  <w:autoSpaceDE w:val="0"/>
                  <w:snapToGrid w:val="0"/>
                  <w:rPr>
                    <w:rStyle w:val="Textedelespacerserv"/>
                    <w:b/>
                    <w:color w:val="4472C4" w:themeColor="accent1"/>
                    <w:u w:color="4472C4" w:themeColor="accent1"/>
                  </w:rPr>
                </w:pPr>
                <w:r>
                  <w:rPr>
                    <w:rStyle w:val="Textedelespacerserv"/>
                    <w:b/>
                    <w:color w:val="4472C4" w:themeColor="accent1"/>
                    <w:u w:color="4472C4" w:themeColor="accent1"/>
                  </w:rPr>
                  <w:t>▒</w:t>
                </w:r>
              </w:p>
              <w:p w14:paraId="05584FB0" w14:textId="4B276D45" w:rsidR="00F04772" w:rsidRPr="00F04772" w:rsidRDefault="00915EAE" w:rsidP="00F04772">
                <w:pPr>
                  <w:autoSpaceDE w:val="0"/>
                  <w:snapToGrid w:val="0"/>
                  <w:rPr>
                    <w:rFonts w:ascii="TTE390C368t00" w:hAnsi="TTE390C368t00"/>
                    <w:szCs w:val="21"/>
                  </w:rPr>
                </w:pPr>
                <w:sdt>
                  <w:sdtPr>
                    <w:rPr>
                      <w:rFonts w:ascii="TTE390C368t00" w:hAnsi="TTE390C368t00"/>
                      <w:szCs w:val="21"/>
                    </w:rPr>
                    <w:id w:val="-869685170"/>
                    <w:placeholder>
                      <w:docPart w:val="33750635073B420D887DE23D1EF7890A"/>
                    </w:placeholder>
                  </w:sdtPr>
                  <w:sdtEndPr/>
                  <w:sdtContent>
                    <w:r w:rsidR="00AB4DB5">
                      <w:rPr>
                        <w:rStyle w:val="Textedelespacerserv"/>
                        <w:b/>
                        <w:color w:val="4472C4" w:themeColor="accent1"/>
                        <w:u w:color="4472C4" w:themeColor="accent1"/>
                      </w:rPr>
                      <w:t>▒</w:t>
                    </w:r>
                  </w:sdtContent>
                </w:sdt>
              </w:p>
            </w:sdtContent>
          </w:sdt>
        </w:tc>
      </w:tr>
    </w:tbl>
    <w:p w14:paraId="77BCF74C" w14:textId="362DD932" w:rsidR="00F04772" w:rsidRDefault="00F04772" w:rsidP="00F04772"/>
    <w:p w14:paraId="6FC91532" w14:textId="77777777" w:rsidR="00F04772" w:rsidRDefault="00F04772" w:rsidP="00F04772">
      <w:pPr>
        <w:autoSpaceDE w:val="0"/>
        <w:rPr>
          <w:rFonts w:ascii="TTE3925D88t00" w:hAnsi="TTE3925D88t00"/>
          <w:szCs w:val="21"/>
          <w:u w:val="single"/>
        </w:rPr>
      </w:pPr>
      <w:r>
        <w:rPr>
          <w:rFonts w:ascii="TTE3925D88t00" w:hAnsi="TTE3925D88t00"/>
          <w:szCs w:val="21"/>
          <w:u w:val="single"/>
        </w:rPr>
        <w:t>3] Type de manifestation</w:t>
      </w:r>
    </w:p>
    <w:p w14:paraId="3477340E" w14:textId="58F9CF1B" w:rsidR="00933B41" w:rsidRDefault="00915EAE" w:rsidP="00F04772">
      <w:pPr>
        <w:autoSpaceDE w:val="0"/>
        <w:rPr>
          <w:rFonts w:ascii="TTE3924728t00" w:hAnsi="TTE3924728t00"/>
          <w:i/>
          <w:iCs/>
          <w:szCs w:val="21"/>
          <w:u w:val="single"/>
        </w:rPr>
      </w:pPr>
      <w:sdt>
        <w:sdtPr>
          <w:rPr>
            <w:rFonts w:ascii="TTE390C368t00" w:hAnsi="TTE390C368t00"/>
            <w:szCs w:val="21"/>
          </w:rPr>
          <w:id w:val="1780134136"/>
          <w:placeholder>
            <w:docPart w:val="3D0B4D42DA9A49CF85A23B7F3199614A"/>
          </w:placeholder>
        </w:sdtPr>
        <w:sdtEndPr/>
        <w:sdtContent>
          <w:r w:rsidR="00AB4DB5">
            <w:rPr>
              <w:rStyle w:val="Textedelespacerserv"/>
              <w:b/>
              <w:color w:val="4472C4" w:themeColor="accent1"/>
              <w:u w:color="4472C4" w:themeColor="accent1"/>
            </w:rPr>
            <w:t>▒</w:t>
          </w:r>
        </w:sdtContent>
      </w:sdt>
    </w:p>
    <w:p w14:paraId="53BFC9FD" w14:textId="0C9AA087" w:rsidR="00933B41" w:rsidRDefault="00933B41" w:rsidP="00227F7C">
      <w:pPr>
        <w:tabs>
          <w:tab w:val="left" w:pos="2772"/>
        </w:tabs>
        <w:autoSpaceDE w:val="0"/>
        <w:rPr>
          <w:rFonts w:ascii="TTE3924728t00" w:hAnsi="TTE3924728t00"/>
          <w:i/>
          <w:iCs/>
          <w:szCs w:val="21"/>
          <w:u w:val="single"/>
        </w:rPr>
      </w:pPr>
    </w:p>
    <w:p w14:paraId="2B96FF8D" w14:textId="77777777" w:rsidR="00D91395" w:rsidRDefault="00D91395">
      <w:pPr>
        <w:suppressAutoHyphens w:val="0"/>
        <w:spacing w:after="160" w:line="259" w:lineRule="auto"/>
        <w:rPr>
          <w:rFonts w:ascii="TTE3924728t00" w:hAnsi="TTE3924728t00"/>
          <w:i/>
          <w:iCs/>
          <w:szCs w:val="21"/>
          <w:u w:val="single"/>
        </w:rPr>
      </w:pPr>
      <w:r>
        <w:rPr>
          <w:rFonts w:ascii="TTE3924728t00" w:hAnsi="TTE3924728t00"/>
          <w:i/>
          <w:iCs/>
          <w:szCs w:val="21"/>
          <w:u w:val="single"/>
        </w:rPr>
        <w:br w:type="page"/>
      </w:r>
    </w:p>
    <w:p w14:paraId="2A47AAAA" w14:textId="002BCE53" w:rsidR="00F04772" w:rsidRDefault="00F04772" w:rsidP="00F04772">
      <w:pPr>
        <w:autoSpaceDE w:val="0"/>
        <w:rPr>
          <w:rFonts w:ascii="TTE3924728t00" w:hAnsi="TTE3924728t00"/>
          <w:i/>
          <w:iCs/>
          <w:szCs w:val="21"/>
          <w:u w:val="single"/>
        </w:rPr>
      </w:pPr>
      <w:r>
        <w:rPr>
          <w:rFonts w:ascii="TTE3924728t00" w:hAnsi="TTE3924728t00"/>
          <w:i/>
          <w:iCs/>
          <w:szCs w:val="21"/>
          <w:u w:val="single"/>
        </w:rPr>
        <w:lastRenderedPageBreak/>
        <w:t>3.1] Description/programme de l’activité déployée</w:t>
      </w:r>
    </w:p>
    <w:p w14:paraId="6C55A494" w14:textId="7D02DE56" w:rsidR="00F04772" w:rsidRPr="00F04772" w:rsidRDefault="00F04772" w:rsidP="00F04772">
      <w:pPr>
        <w:pStyle w:val="Corpsdetexte"/>
      </w:pPr>
      <w:r>
        <w:t xml:space="preserve">Si existence d’obligations légales liées au type d’activité, joindre le document légal reprenant ces « obligations » </w:t>
      </w:r>
    </w:p>
    <w:sdt>
      <w:sdtPr>
        <w:rPr>
          <w:rFonts w:ascii="TTE390C368t00" w:hAnsi="TTE390C368t00"/>
          <w:szCs w:val="21"/>
        </w:rPr>
        <w:id w:val="1287308048"/>
        <w:placeholder>
          <w:docPart w:val="C95A27F88C8C4D3FBA02A273ABEC37CB"/>
        </w:placeholder>
      </w:sdtPr>
      <w:sdtEndPr/>
      <w:sdtContent>
        <w:p w14:paraId="6ED62E52" w14:textId="57582EF8" w:rsidR="00F04772" w:rsidRDefault="00AB4DB5" w:rsidP="00F04772">
          <w:pPr>
            <w:autoSpaceDE w:val="0"/>
            <w:rPr>
              <w:rFonts w:ascii="TTE390C368t00" w:hAnsi="TTE390C368t00"/>
              <w:szCs w:val="21"/>
            </w:rPr>
          </w:pPr>
          <w:r>
            <w:rPr>
              <w:rStyle w:val="Textedelespacerserv"/>
              <w:b/>
              <w:color w:val="4472C4" w:themeColor="accent1"/>
              <w:u w:color="4472C4" w:themeColor="accent1"/>
            </w:rPr>
            <w:t>▒</w:t>
          </w:r>
        </w:p>
      </w:sdtContent>
    </w:sdt>
    <w:p w14:paraId="2802F6F1" w14:textId="77777777" w:rsidR="00F04772" w:rsidRDefault="00F04772" w:rsidP="00F04772">
      <w:pPr>
        <w:pStyle w:val="Corpsdetexte"/>
      </w:pPr>
    </w:p>
    <w:p w14:paraId="4271E766" w14:textId="3F4E6109" w:rsidR="008272D1" w:rsidRDefault="008272D1">
      <w:pPr>
        <w:suppressAutoHyphens w:val="0"/>
        <w:spacing w:after="160" w:line="259" w:lineRule="auto"/>
        <w:rPr>
          <w:rFonts w:ascii="TTE3924728t00" w:hAnsi="TTE3924728t00"/>
          <w:i/>
          <w:iCs/>
          <w:szCs w:val="21"/>
          <w:u w:val="single"/>
        </w:rPr>
      </w:pPr>
    </w:p>
    <w:p w14:paraId="14C84762" w14:textId="204A6A70" w:rsidR="00F04772" w:rsidRDefault="00F04772" w:rsidP="00F04772">
      <w:pPr>
        <w:autoSpaceDE w:val="0"/>
        <w:rPr>
          <w:rFonts w:ascii="TTE3921308t00" w:hAnsi="TTE3921308t00"/>
          <w:szCs w:val="23"/>
        </w:rPr>
      </w:pPr>
      <w:r>
        <w:rPr>
          <w:rFonts w:ascii="TTE3924728t00" w:hAnsi="TTE3924728t00"/>
          <w:i/>
          <w:iCs/>
          <w:szCs w:val="21"/>
          <w:u w:val="single"/>
        </w:rPr>
        <w:t>Manifestation à caractère SOCIOCULTUREL</w:t>
      </w:r>
      <w:r w:rsidR="008C08AE">
        <w:rPr>
          <w:rFonts w:ascii="TTE3924728t00" w:hAnsi="TTE3924728t00"/>
          <w:szCs w:val="21"/>
        </w:rPr>
        <w:t> :</w:t>
      </w:r>
      <w:r>
        <w:rPr>
          <w:rFonts w:ascii="TTE3924728t00" w:hAnsi="TTE3924728t00"/>
          <w:szCs w:val="21"/>
        </w:rPr>
        <w:tab/>
      </w:r>
      <w:sdt>
        <w:sdtPr>
          <w:rPr>
            <w:rFonts w:ascii="TTE3921308t00" w:hAnsi="TTE3921308t00"/>
            <w:szCs w:val="23"/>
          </w:rPr>
          <w:id w:val="295343049"/>
          <w14:checkbox>
            <w14:checked w14:val="0"/>
            <w14:checkedState w14:val="2612" w14:font="MS Gothic"/>
            <w14:uncheckedState w14:val="2610" w14:font="MS Gothic"/>
          </w14:checkbox>
        </w:sdtPr>
        <w:sdtEndPr/>
        <w:sdtContent>
          <w:r w:rsidR="001B6CF6">
            <w:rPr>
              <w:rFonts w:ascii="MS Gothic" w:eastAsia="MS Gothic" w:hAnsi="MS Gothic" w:hint="eastAsia"/>
              <w:szCs w:val="23"/>
            </w:rPr>
            <w:t>☐</w:t>
          </w:r>
        </w:sdtContent>
      </w:sdt>
      <w:r w:rsidR="008272D1">
        <w:rPr>
          <w:rFonts w:ascii="TTE3921308t00" w:hAnsi="TTE3921308t00"/>
          <w:szCs w:val="23"/>
        </w:rPr>
        <w:t xml:space="preserve"> </w:t>
      </w:r>
      <w:r w:rsidR="007E19E7">
        <w:rPr>
          <w:rFonts w:ascii="TTE3921308t00" w:hAnsi="TTE3921308t00"/>
          <w:szCs w:val="23"/>
        </w:rPr>
        <w:t>OUI</w:t>
      </w:r>
      <w:r w:rsidR="008C08AE">
        <w:rPr>
          <w:rFonts w:ascii="TTE3921308t00" w:hAnsi="TTE3921308t00"/>
          <w:szCs w:val="23"/>
        </w:rPr>
        <w:tab/>
        <w:t xml:space="preserve">/ </w:t>
      </w:r>
      <w:sdt>
        <w:sdtPr>
          <w:rPr>
            <w:rFonts w:ascii="TTE3921308t00" w:hAnsi="TTE3921308t00"/>
            <w:szCs w:val="23"/>
          </w:rPr>
          <w:id w:val="1780063331"/>
          <w14:checkbox>
            <w14:checked w14:val="0"/>
            <w14:checkedState w14:val="2612" w14:font="MS Gothic"/>
            <w14:uncheckedState w14:val="2610" w14:font="MS Gothic"/>
          </w14:checkbox>
        </w:sdtPr>
        <w:sdtEndPr/>
        <w:sdtContent>
          <w:r w:rsidR="00D349B4">
            <w:rPr>
              <w:rFonts w:ascii="MS Gothic" w:eastAsia="MS Gothic" w:hAnsi="MS Gothic" w:hint="eastAsia"/>
              <w:szCs w:val="23"/>
            </w:rPr>
            <w:t>☐</w:t>
          </w:r>
        </w:sdtContent>
      </w:sdt>
      <w:r w:rsidR="008272D1">
        <w:rPr>
          <w:rFonts w:ascii="TTE3921308t00" w:hAnsi="TTE3921308t00"/>
          <w:szCs w:val="23"/>
        </w:rPr>
        <w:t xml:space="preserve"> </w:t>
      </w:r>
      <w:r w:rsidR="007E19E7">
        <w:rPr>
          <w:rFonts w:ascii="TTE3921308t00" w:hAnsi="TTE3921308t00"/>
          <w:szCs w:val="23"/>
        </w:rPr>
        <w:t>NON</w:t>
      </w:r>
    </w:p>
    <w:p w14:paraId="2A7FEE8E" w14:textId="77777777" w:rsidR="005879AC" w:rsidRDefault="00F04772" w:rsidP="005879AC">
      <w:pPr>
        <w:autoSpaceDE w:val="0"/>
        <w:rPr>
          <w:rFonts w:ascii="TTE38124A8t00" w:hAnsi="TTE38124A8t00"/>
          <w:sz w:val="16"/>
          <w:szCs w:val="16"/>
        </w:rPr>
      </w:pPr>
      <w:r>
        <w:rPr>
          <w:rFonts w:ascii="TTE3921308t00" w:hAnsi="TTE3921308t00"/>
          <w:szCs w:val="21"/>
        </w:rPr>
        <w:t xml:space="preserve">Si </w:t>
      </w:r>
      <w:r w:rsidR="007E19E7">
        <w:rPr>
          <w:rFonts w:ascii="TTE3921308t00" w:hAnsi="TTE3921308t00"/>
          <w:szCs w:val="21"/>
        </w:rPr>
        <w:t>OUI</w:t>
      </w:r>
      <w:r>
        <w:rPr>
          <w:rFonts w:ascii="TTE3921308t00" w:hAnsi="TTE3921308t00"/>
          <w:szCs w:val="21"/>
        </w:rPr>
        <w:t xml:space="preserve"> :</w:t>
      </w:r>
    </w:p>
    <w:p w14:paraId="697A70A2" w14:textId="08EF89DE" w:rsidR="00F04772" w:rsidRPr="005879AC" w:rsidRDefault="005879AC" w:rsidP="005879AC">
      <w:pPr>
        <w:autoSpaceDE w:val="0"/>
        <w:rPr>
          <w:rFonts w:ascii="TTE38124A8t00" w:hAnsi="TTE38124A8t00"/>
          <w:sz w:val="16"/>
          <w:szCs w:val="16"/>
        </w:rPr>
      </w:pPr>
      <w:r>
        <w:rPr>
          <w:rFonts w:ascii="TTE38124A8t00" w:hAnsi="TTE38124A8t00"/>
          <w:sz w:val="16"/>
          <w:szCs w:val="16"/>
        </w:rPr>
        <w:tab/>
      </w:r>
      <w:sdt>
        <w:sdtPr>
          <w:rPr>
            <w:rFonts w:ascii="TTE390C368t00" w:hAnsi="TTE390C368t00"/>
            <w:szCs w:val="21"/>
          </w:rPr>
          <w:id w:val="630991271"/>
          <w14:checkbox>
            <w14:checked w14:val="0"/>
            <w14:checkedState w14:val="2612" w14:font="MS Gothic"/>
            <w14:uncheckedState w14:val="2610" w14:font="MS Gothic"/>
          </w14:checkbox>
        </w:sdtPr>
        <w:sdtEndPr/>
        <w:sdtContent>
          <w:r w:rsidR="008C08AE">
            <w:rPr>
              <w:rFonts w:ascii="MS Gothic" w:eastAsia="MS Gothic" w:hAnsi="MS Gothic" w:hint="eastAsia"/>
              <w:szCs w:val="21"/>
            </w:rPr>
            <w:t>☐</w:t>
          </w:r>
        </w:sdtContent>
      </w:sdt>
      <w:r w:rsidR="00F04772">
        <w:rPr>
          <w:rFonts w:ascii="TTE390C368t00" w:hAnsi="TTE390C368t00"/>
          <w:szCs w:val="21"/>
        </w:rPr>
        <w:t xml:space="preserve">Folklore (Kermesse, Marche, </w:t>
      </w:r>
      <w:r w:rsidR="00D349B4">
        <w:rPr>
          <w:rFonts w:ascii="TTE390C368t00" w:hAnsi="TTE390C368t00"/>
          <w:szCs w:val="21"/>
        </w:rPr>
        <w:t>Carnaval,  ...</w:t>
      </w:r>
      <w:r w:rsidR="00F04772">
        <w:rPr>
          <w:rFonts w:ascii="TTE390C368t00" w:hAnsi="TTE390C368t00"/>
          <w:szCs w:val="21"/>
        </w:rPr>
        <w:t>)</w:t>
      </w:r>
    </w:p>
    <w:p w14:paraId="4245B9FD" w14:textId="5B0F5CA6" w:rsidR="00F04772" w:rsidRDefault="008C08AE" w:rsidP="005879AC">
      <w:pPr>
        <w:autoSpaceDE w:val="0"/>
        <w:ind w:left="143" w:firstLine="708"/>
        <w:rPr>
          <w:rFonts w:ascii="TTE390C368t00" w:hAnsi="TTE390C368t00"/>
          <w:szCs w:val="21"/>
        </w:rPr>
      </w:pPr>
      <w:r>
        <w:rPr>
          <w:rFonts w:ascii="TTE390C368t00" w:hAnsi="TTE390C368t00"/>
          <w:szCs w:val="21"/>
        </w:rPr>
        <w:tab/>
      </w:r>
      <w:r w:rsidR="00F04772">
        <w:rPr>
          <w:rFonts w:ascii="TTE390C368t00" w:hAnsi="TTE390C368t00"/>
          <w:szCs w:val="21"/>
        </w:rPr>
        <w:t>Définir :</w:t>
      </w:r>
      <w:r w:rsidR="001F4AC3">
        <w:rPr>
          <w:rFonts w:ascii="TTE390C368t00" w:hAnsi="TTE390C368t00"/>
          <w:szCs w:val="21"/>
        </w:rPr>
        <w:t xml:space="preserve"> </w:t>
      </w:r>
      <w:sdt>
        <w:sdtPr>
          <w:rPr>
            <w:rFonts w:ascii="TTE390C368t00" w:hAnsi="TTE390C368t00"/>
            <w:szCs w:val="21"/>
          </w:rPr>
          <w:id w:val="1329321395"/>
          <w:placeholder>
            <w:docPart w:val="950CAEEDF4C2458093E43581663CCB06"/>
          </w:placeholder>
        </w:sdtPr>
        <w:sdtEndPr/>
        <w:sdtContent>
          <w:r w:rsidR="00AB4DB5">
            <w:rPr>
              <w:rStyle w:val="Textedelespacerserv"/>
              <w:b/>
              <w:color w:val="4472C4" w:themeColor="accent1"/>
              <w:u w:color="4472C4" w:themeColor="accent1"/>
            </w:rPr>
            <w:t>▒</w:t>
          </w:r>
        </w:sdtContent>
      </w:sdt>
      <w:r w:rsidR="005879AC">
        <w:rPr>
          <w:rFonts w:ascii="TTE390C368t00" w:hAnsi="TTE390C368t00"/>
          <w:szCs w:val="21"/>
        </w:rPr>
        <w:br/>
      </w:r>
      <w:r w:rsidR="005879AC">
        <w:rPr>
          <w:rFonts w:ascii="TTE390C368t00" w:hAnsi="TTE390C368t00"/>
          <w:szCs w:val="21"/>
        </w:rPr>
        <w:tab/>
      </w:r>
      <w:sdt>
        <w:sdtPr>
          <w:rPr>
            <w:rFonts w:ascii="TTE390C368t00" w:hAnsi="TTE390C368t00"/>
            <w:szCs w:val="21"/>
          </w:rPr>
          <w:id w:val="-337320620"/>
          <w14:checkbox>
            <w14:checked w14:val="0"/>
            <w14:checkedState w14:val="2612" w14:font="MS Gothic"/>
            <w14:uncheckedState w14:val="2610" w14:font="MS Gothic"/>
          </w14:checkbox>
        </w:sdtPr>
        <w:sdtEndPr/>
        <w:sdtContent>
          <w:r>
            <w:rPr>
              <w:rFonts w:ascii="MS Gothic" w:eastAsia="MS Gothic" w:hAnsi="MS Gothic" w:hint="eastAsia"/>
              <w:szCs w:val="21"/>
            </w:rPr>
            <w:t>☐</w:t>
          </w:r>
        </w:sdtContent>
      </w:sdt>
      <w:r w:rsidR="00F04772">
        <w:rPr>
          <w:rFonts w:ascii="TTE390C368t00" w:hAnsi="TTE390C368t00"/>
          <w:szCs w:val="21"/>
        </w:rPr>
        <w:t>Concert</w:t>
      </w:r>
    </w:p>
    <w:p w14:paraId="6DA74155" w14:textId="39C1664F" w:rsidR="001F4AC3" w:rsidRPr="005879AC" w:rsidRDefault="008C08AE" w:rsidP="005879AC">
      <w:pPr>
        <w:autoSpaceDE w:val="0"/>
        <w:ind w:left="143" w:firstLine="708"/>
        <w:rPr>
          <w:rFonts w:ascii="TTE390C368t00" w:hAnsi="TTE390C368t00"/>
          <w:sz w:val="6"/>
          <w:szCs w:val="6"/>
        </w:rPr>
      </w:pPr>
      <w:r>
        <w:rPr>
          <w:rFonts w:ascii="TTE390C368t00" w:hAnsi="TTE390C368t00"/>
          <w:szCs w:val="21"/>
        </w:rPr>
        <w:tab/>
      </w:r>
      <w:r w:rsidR="00F04772">
        <w:rPr>
          <w:rFonts w:ascii="TTE390C368t00" w:hAnsi="TTE390C368t00"/>
          <w:szCs w:val="21"/>
        </w:rPr>
        <w:t>Définir :</w:t>
      </w:r>
      <w:r w:rsidR="008272D1">
        <w:rPr>
          <w:rFonts w:ascii="TTE390C368t00" w:hAnsi="TTE390C368t00"/>
          <w:szCs w:val="21"/>
        </w:rPr>
        <w:t xml:space="preserve"> </w:t>
      </w:r>
      <w:sdt>
        <w:sdtPr>
          <w:rPr>
            <w:rFonts w:ascii="TTE390C368t00" w:hAnsi="TTE390C368t00"/>
            <w:szCs w:val="21"/>
          </w:rPr>
          <w:id w:val="-1905984776"/>
          <w:placeholder>
            <w:docPart w:val="6C6BA12E97CF4B2CA4C59439CE57DD4A"/>
          </w:placeholder>
        </w:sdtPr>
        <w:sdtEndPr/>
        <w:sdtContent>
          <w:r w:rsidR="00AB4DB5">
            <w:rPr>
              <w:rStyle w:val="Textedelespacerserv"/>
              <w:b/>
              <w:color w:val="4472C4" w:themeColor="accent1"/>
              <w:u w:color="4472C4" w:themeColor="accent1"/>
            </w:rPr>
            <w:t>▒</w:t>
          </w:r>
        </w:sdtContent>
      </w:sdt>
      <w:r w:rsidR="005879AC">
        <w:rPr>
          <w:rFonts w:ascii="TTE390C368t00" w:hAnsi="TTE390C368t00"/>
          <w:sz w:val="6"/>
          <w:szCs w:val="6"/>
        </w:rPr>
        <w:br/>
      </w:r>
      <w:r w:rsidR="005879AC">
        <w:rPr>
          <w:rFonts w:ascii="TTE390C368t00" w:hAnsi="TTE390C368t00"/>
          <w:sz w:val="6"/>
          <w:szCs w:val="6"/>
        </w:rPr>
        <w:tab/>
      </w:r>
      <w:sdt>
        <w:sdtPr>
          <w:rPr>
            <w:rFonts w:ascii="TTE390C368t00" w:hAnsi="TTE390C368t00"/>
            <w:szCs w:val="21"/>
          </w:rPr>
          <w:id w:val="-772856639"/>
          <w14:checkbox>
            <w14:checked w14:val="0"/>
            <w14:checkedState w14:val="2612" w14:font="MS Gothic"/>
            <w14:uncheckedState w14:val="2610" w14:font="MS Gothic"/>
          </w14:checkbox>
        </w:sdtPr>
        <w:sdtEndPr/>
        <w:sdtContent>
          <w:r>
            <w:rPr>
              <w:rFonts w:ascii="MS Gothic" w:eastAsia="MS Gothic" w:hAnsi="MS Gothic" w:hint="eastAsia"/>
              <w:szCs w:val="21"/>
            </w:rPr>
            <w:t>☐</w:t>
          </w:r>
        </w:sdtContent>
      </w:sdt>
      <w:r w:rsidR="00F04772">
        <w:rPr>
          <w:rFonts w:ascii="TTE390C368t00" w:hAnsi="TTE390C368t00"/>
          <w:szCs w:val="21"/>
        </w:rPr>
        <w:t>Festival</w:t>
      </w:r>
    </w:p>
    <w:p w14:paraId="11D57EDF" w14:textId="4E583ACE" w:rsidR="005879AC" w:rsidRDefault="008C08AE" w:rsidP="008C08AE">
      <w:pPr>
        <w:autoSpaceDE w:val="0"/>
        <w:ind w:left="851"/>
        <w:rPr>
          <w:rFonts w:ascii="TTE38124A8t00" w:hAnsi="TTE38124A8t00"/>
          <w:sz w:val="6"/>
          <w:szCs w:val="6"/>
        </w:rPr>
      </w:pPr>
      <w:r>
        <w:rPr>
          <w:rFonts w:ascii="TTE390C368t00" w:hAnsi="TTE390C368t00"/>
          <w:szCs w:val="21"/>
        </w:rPr>
        <w:tab/>
      </w:r>
      <w:r w:rsidR="00F04772" w:rsidRPr="001F4AC3">
        <w:rPr>
          <w:rFonts w:ascii="TTE390C368t00" w:hAnsi="TTE390C368t00"/>
          <w:szCs w:val="21"/>
        </w:rPr>
        <w:t>Définir</w:t>
      </w:r>
      <w:r w:rsidR="008272D1">
        <w:rPr>
          <w:rFonts w:ascii="TTE390C368t00" w:hAnsi="TTE390C368t00"/>
          <w:szCs w:val="21"/>
        </w:rPr>
        <w:t xml:space="preserve"> : </w:t>
      </w:r>
      <w:sdt>
        <w:sdtPr>
          <w:rPr>
            <w:rFonts w:ascii="TTE390C368t00" w:hAnsi="TTE390C368t00"/>
            <w:szCs w:val="21"/>
          </w:rPr>
          <w:id w:val="2039622724"/>
          <w:placeholder>
            <w:docPart w:val="E95848EF93844BCBBB734977E269AC60"/>
          </w:placeholder>
        </w:sdtPr>
        <w:sdtEndPr/>
        <w:sdtContent>
          <w:r w:rsidR="00AB4DB5">
            <w:rPr>
              <w:rStyle w:val="Textedelespacerserv"/>
              <w:b/>
              <w:color w:val="4472C4" w:themeColor="accent1"/>
              <w:u w:color="4472C4" w:themeColor="accent1"/>
            </w:rPr>
            <w:t>▒</w:t>
          </w:r>
        </w:sdtContent>
      </w:sdt>
    </w:p>
    <w:p w14:paraId="418FA167" w14:textId="77FBCC31" w:rsidR="001F4AC3" w:rsidRPr="005879AC" w:rsidRDefault="00915EAE" w:rsidP="008C08AE">
      <w:pPr>
        <w:autoSpaceDE w:val="0"/>
        <w:ind w:left="851"/>
        <w:rPr>
          <w:rFonts w:ascii="TTE38124A8t00" w:hAnsi="TTE38124A8t00"/>
          <w:sz w:val="6"/>
          <w:szCs w:val="6"/>
        </w:rPr>
      </w:pPr>
      <w:sdt>
        <w:sdtPr>
          <w:rPr>
            <w:rFonts w:ascii="TTE390C368t00" w:hAnsi="TTE390C368t00"/>
            <w:szCs w:val="21"/>
          </w:rPr>
          <w:id w:val="-1306010791"/>
          <w14:checkbox>
            <w14:checked w14:val="0"/>
            <w14:checkedState w14:val="2612" w14:font="MS Gothic"/>
            <w14:uncheckedState w14:val="2610" w14:font="MS Gothic"/>
          </w14:checkbox>
        </w:sdtPr>
        <w:sdtEndPr/>
        <w:sdtContent>
          <w:r w:rsidR="008C08AE">
            <w:rPr>
              <w:rFonts w:ascii="MS Gothic" w:eastAsia="MS Gothic" w:hAnsi="MS Gothic" w:hint="eastAsia"/>
              <w:szCs w:val="21"/>
            </w:rPr>
            <w:t>☐</w:t>
          </w:r>
        </w:sdtContent>
      </w:sdt>
      <w:r w:rsidR="00F04772">
        <w:rPr>
          <w:rFonts w:ascii="TTE390C368t00" w:hAnsi="TTE390C368t00"/>
          <w:szCs w:val="21"/>
        </w:rPr>
        <w:t>Autre</w:t>
      </w:r>
    </w:p>
    <w:p w14:paraId="1638BBD2" w14:textId="09D35D72" w:rsidR="00F04772" w:rsidRDefault="008C08AE" w:rsidP="001F4AC3">
      <w:pPr>
        <w:autoSpaceDE w:val="0"/>
        <w:ind w:left="851"/>
        <w:rPr>
          <w:rFonts w:ascii="TTE390C368t00" w:hAnsi="TTE390C368t00"/>
          <w:szCs w:val="21"/>
        </w:rPr>
      </w:pPr>
      <w:r>
        <w:rPr>
          <w:rFonts w:ascii="TTE390C368t00" w:hAnsi="TTE390C368t00"/>
          <w:szCs w:val="21"/>
        </w:rPr>
        <w:tab/>
      </w:r>
      <w:r w:rsidR="00F04772" w:rsidRPr="001F4AC3">
        <w:rPr>
          <w:rFonts w:ascii="TTE390C368t00" w:hAnsi="TTE390C368t00"/>
          <w:szCs w:val="21"/>
        </w:rPr>
        <w:t>Définir :</w:t>
      </w:r>
      <w:r w:rsidR="001F4AC3">
        <w:rPr>
          <w:rFonts w:ascii="TTE390C368t00" w:hAnsi="TTE390C368t00"/>
          <w:szCs w:val="21"/>
        </w:rPr>
        <w:t xml:space="preserve"> </w:t>
      </w:r>
      <w:sdt>
        <w:sdtPr>
          <w:rPr>
            <w:rFonts w:ascii="TTE390C368t00" w:hAnsi="TTE390C368t00"/>
            <w:szCs w:val="21"/>
          </w:rPr>
          <w:id w:val="-791679753"/>
          <w:placeholder>
            <w:docPart w:val="63A5738EA92D42DE83D04AADE1A8F70E"/>
          </w:placeholder>
        </w:sdtPr>
        <w:sdtEndPr/>
        <w:sdtContent>
          <w:r w:rsidR="00AB4DB5">
            <w:rPr>
              <w:rStyle w:val="Textedelespacerserv"/>
              <w:b/>
              <w:color w:val="4472C4" w:themeColor="accent1"/>
              <w:u w:color="4472C4" w:themeColor="accent1"/>
            </w:rPr>
            <w:t>▒</w:t>
          </w:r>
        </w:sdtContent>
      </w:sdt>
    </w:p>
    <w:p w14:paraId="198A36DE" w14:textId="77777777" w:rsidR="00F04772" w:rsidRDefault="00F04772" w:rsidP="00F04772">
      <w:pPr>
        <w:autoSpaceDE w:val="0"/>
        <w:ind w:left="708" w:firstLine="708"/>
        <w:rPr>
          <w:rFonts w:ascii="TTE390C368t00" w:hAnsi="TTE390C368t00"/>
          <w:sz w:val="10"/>
          <w:szCs w:val="10"/>
        </w:rPr>
      </w:pPr>
    </w:p>
    <w:p w14:paraId="63E5F913" w14:textId="1A97C84D" w:rsidR="00F04772" w:rsidRPr="00F04772" w:rsidRDefault="00F04772" w:rsidP="00F04772">
      <w:pPr>
        <w:autoSpaceDE w:val="0"/>
        <w:ind w:right="-108"/>
        <w:rPr>
          <w:rFonts w:ascii="TTE390C368t00" w:hAnsi="TTE390C368t00"/>
          <w:szCs w:val="21"/>
        </w:rPr>
      </w:pPr>
      <w:r w:rsidRPr="00F04772">
        <w:rPr>
          <w:rFonts w:ascii="TTE3921308t00" w:hAnsi="TTE3921308t00"/>
          <w:b/>
          <w:bCs/>
          <w:szCs w:val="21"/>
        </w:rPr>
        <w:t>Si « Cortège, … » :</w:t>
      </w:r>
      <w:r w:rsidRPr="00F04772">
        <w:rPr>
          <w:rFonts w:ascii="TTE3921308t00" w:hAnsi="TTE3921308t00"/>
          <w:szCs w:val="21"/>
        </w:rPr>
        <w:t xml:space="preserve"> </w:t>
      </w:r>
      <w:r w:rsidRPr="00F04772">
        <w:rPr>
          <w:rFonts w:ascii="TTE390C368t00" w:hAnsi="TTE390C368t00"/>
          <w:szCs w:val="21"/>
        </w:rPr>
        <w:t xml:space="preserve">proposition d’itinéraire et lieu du rassemblement </w:t>
      </w:r>
      <w:r w:rsidR="00AB4DB5">
        <w:rPr>
          <w:rFonts w:ascii="TTE390C368t00" w:hAnsi="TTE390C368t00"/>
          <w:szCs w:val="21"/>
        </w:rPr>
        <w:br/>
      </w:r>
      <w:r w:rsidR="005879AC" w:rsidRPr="005879AC">
        <w:rPr>
          <w:rFonts w:ascii="TTE390C368t00" w:hAnsi="TTE390C368t00"/>
          <w:b/>
          <w:color w:val="FF0000"/>
          <w:szCs w:val="21"/>
        </w:rPr>
        <w:t>(JOINDRE UN PLAN)</w:t>
      </w:r>
    </w:p>
    <w:sdt>
      <w:sdtPr>
        <w:rPr>
          <w:rFonts w:ascii="TTE390C368t00" w:hAnsi="TTE390C368t00"/>
          <w:szCs w:val="21"/>
        </w:rPr>
        <w:id w:val="-1544517610"/>
        <w:placeholder>
          <w:docPart w:val="BF25CDAE94464A92A37E9A88B2D68775"/>
        </w:placeholder>
      </w:sdtPr>
      <w:sdtEndPr/>
      <w:sdtContent>
        <w:p w14:paraId="0E8FC829" w14:textId="7F09D415" w:rsidR="00F04772" w:rsidRPr="00F04772" w:rsidRDefault="00AB4DB5" w:rsidP="00F04772">
          <w:pPr>
            <w:autoSpaceDE w:val="0"/>
            <w:rPr>
              <w:rFonts w:ascii="TTE390C368t00" w:hAnsi="TTE390C368t00"/>
              <w:szCs w:val="21"/>
            </w:rPr>
          </w:pPr>
          <w:r>
            <w:rPr>
              <w:rStyle w:val="Textedelespacerserv"/>
              <w:b/>
              <w:color w:val="4472C4" w:themeColor="accent1"/>
              <w:u w:color="4472C4" w:themeColor="accent1"/>
            </w:rPr>
            <w:t>▒</w:t>
          </w:r>
        </w:p>
      </w:sdtContent>
    </w:sdt>
    <w:p w14:paraId="3CFE8431" w14:textId="77777777" w:rsidR="00F04772" w:rsidRPr="00F04772" w:rsidRDefault="00F04772" w:rsidP="00F04772">
      <w:pPr>
        <w:autoSpaceDE w:val="0"/>
        <w:rPr>
          <w:rFonts w:ascii="TTE3924728t00" w:hAnsi="TTE3924728t00"/>
          <w:szCs w:val="21"/>
        </w:rPr>
      </w:pPr>
    </w:p>
    <w:p w14:paraId="0B222797" w14:textId="7CCB497F" w:rsidR="00F04772" w:rsidRPr="00F04772" w:rsidRDefault="00F04772" w:rsidP="00F04772">
      <w:pPr>
        <w:autoSpaceDE w:val="0"/>
        <w:rPr>
          <w:rFonts w:ascii="TTE3921308t00" w:hAnsi="TTE3921308t00"/>
          <w:szCs w:val="23"/>
        </w:rPr>
      </w:pPr>
      <w:r w:rsidRPr="00F04772">
        <w:rPr>
          <w:rFonts w:ascii="TTE3924728t00" w:hAnsi="TTE3924728t00"/>
          <w:i/>
          <w:iCs/>
          <w:szCs w:val="21"/>
          <w:u w:val="single"/>
        </w:rPr>
        <w:t>Manifestation à caractère SOCIOPOLITIQUE</w:t>
      </w:r>
      <w:r w:rsidRPr="00F04772">
        <w:rPr>
          <w:rFonts w:ascii="TTE3924728t00" w:hAnsi="TTE3924728t00"/>
          <w:szCs w:val="21"/>
        </w:rPr>
        <w:t xml:space="preserve"> : </w:t>
      </w:r>
      <w:r w:rsidRPr="00F04772">
        <w:rPr>
          <w:rFonts w:ascii="TTE3924728t00" w:hAnsi="TTE3924728t00"/>
          <w:szCs w:val="21"/>
        </w:rPr>
        <w:tab/>
      </w:r>
      <w:sdt>
        <w:sdtPr>
          <w:rPr>
            <w:rFonts w:ascii="TTE3921308t00" w:hAnsi="TTE3921308t00"/>
            <w:szCs w:val="23"/>
          </w:rPr>
          <w:id w:val="-1494477531"/>
          <w14:checkbox>
            <w14:checked w14:val="0"/>
            <w14:checkedState w14:val="2612" w14:font="MS Gothic"/>
            <w14:uncheckedState w14:val="2610" w14:font="MS Gothic"/>
          </w14:checkbox>
        </w:sdtPr>
        <w:sdtEndPr/>
        <w:sdtContent>
          <w:r w:rsidR="008272D1">
            <w:rPr>
              <w:rFonts w:ascii="MS Gothic" w:eastAsia="MS Gothic" w:hAnsi="MS Gothic" w:hint="eastAsia"/>
              <w:szCs w:val="23"/>
            </w:rPr>
            <w:t>☐</w:t>
          </w:r>
        </w:sdtContent>
      </w:sdt>
      <w:r w:rsidR="008272D1">
        <w:rPr>
          <w:rFonts w:ascii="TTE3921308t00" w:hAnsi="TTE3921308t00"/>
          <w:szCs w:val="23"/>
        </w:rPr>
        <w:t xml:space="preserve"> </w:t>
      </w:r>
      <w:r w:rsidR="007E19E7">
        <w:rPr>
          <w:rFonts w:ascii="TTE3921308t00" w:hAnsi="TTE3921308t00"/>
          <w:szCs w:val="23"/>
        </w:rPr>
        <w:t>OUI</w:t>
      </w:r>
      <w:r w:rsidR="00D349B4">
        <w:rPr>
          <w:rFonts w:ascii="TTE3921308t00" w:hAnsi="TTE3921308t00"/>
          <w:szCs w:val="23"/>
        </w:rPr>
        <w:t xml:space="preserve">    </w:t>
      </w:r>
      <w:sdt>
        <w:sdtPr>
          <w:rPr>
            <w:rFonts w:ascii="TTE3921308t00" w:hAnsi="TTE3921308t00"/>
            <w:szCs w:val="23"/>
          </w:rPr>
          <w:id w:val="1236356575"/>
          <w14:checkbox>
            <w14:checked w14:val="0"/>
            <w14:checkedState w14:val="2612" w14:font="MS Gothic"/>
            <w14:uncheckedState w14:val="2610" w14:font="MS Gothic"/>
          </w14:checkbox>
        </w:sdtPr>
        <w:sdtEndPr/>
        <w:sdtContent>
          <w:r w:rsidR="00D349B4">
            <w:rPr>
              <w:rFonts w:ascii="MS Gothic" w:eastAsia="MS Gothic" w:hAnsi="MS Gothic" w:hint="eastAsia"/>
              <w:szCs w:val="23"/>
            </w:rPr>
            <w:t>☐</w:t>
          </w:r>
        </w:sdtContent>
      </w:sdt>
      <w:r w:rsidR="008272D1">
        <w:rPr>
          <w:rFonts w:ascii="TTE3921308t00" w:hAnsi="TTE3921308t00"/>
          <w:szCs w:val="23"/>
        </w:rPr>
        <w:t xml:space="preserve"> </w:t>
      </w:r>
      <w:r w:rsidR="007E19E7">
        <w:rPr>
          <w:rFonts w:ascii="TTE3921308t00" w:hAnsi="TTE3921308t00"/>
          <w:szCs w:val="23"/>
        </w:rPr>
        <w:t>NON</w:t>
      </w:r>
    </w:p>
    <w:p w14:paraId="385592E3" w14:textId="1087C35A" w:rsidR="00F04772" w:rsidRPr="00F04772" w:rsidRDefault="00F04772" w:rsidP="00F04772">
      <w:pPr>
        <w:autoSpaceDE w:val="0"/>
        <w:rPr>
          <w:rFonts w:ascii="TTE3921308t00" w:hAnsi="TTE3921308t00"/>
          <w:szCs w:val="21"/>
        </w:rPr>
      </w:pPr>
      <w:r w:rsidRPr="00F04772">
        <w:rPr>
          <w:rFonts w:ascii="TTE3921308t00" w:hAnsi="TTE3921308t00"/>
          <w:szCs w:val="21"/>
        </w:rPr>
        <w:t xml:space="preserve">Si </w:t>
      </w:r>
      <w:r w:rsidR="007E19E7">
        <w:rPr>
          <w:rFonts w:ascii="TTE3921308t00" w:hAnsi="TTE3921308t00"/>
          <w:szCs w:val="21"/>
        </w:rPr>
        <w:t>OUI</w:t>
      </w:r>
      <w:r w:rsidRPr="00F04772">
        <w:rPr>
          <w:rFonts w:ascii="TTE3921308t00" w:hAnsi="TTE3921308t00"/>
          <w:szCs w:val="21"/>
        </w:rPr>
        <w:t xml:space="preserve"> :</w:t>
      </w:r>
    </w:p>
    <w:p w14:paraId="45F0EFCC" w14:textId="4669B7CF" w:rsidR="00F04772" w:rsidRPr="00F04772" w:rsidRDefault="00915EAE" w:rsidP="008272D1">
      <w:pPr>
        <w:tabs>
          <w:tab w:val="left" w:pos="1985"/>
        </w:tabs>
        <w:autoSpaceDE w:val="0"/>
        <w:ind w:left="851"/>
        <w:rPr>
          <w:rFonts w:ascii="TTE390C368t00" w:hAnsi="TTE390C368t00"/>
          <w:szCs w:val="21"/>
        </w:rPr>
      </w:pPr>
      <w:sdt>
        <w:sdtPr>
          <w:rPr>
            <w:rFonts w:ascii="TTE390C368t00" w:hAnsi="TTE390C368t00"/>
            <w:szCs w:val="21"/>
          </w:rPr>
          <w:id w:val="805207962"/>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Rassemblement de personnes « IN SITU »</w:t>
      </w:r>
    </w:p>
    <w:p w14:paraId="472C3D13" w14:textId="60BD6460" w:rsidR="00F04772" w:rsidRPr="00F04772" w:rsidRDefault="00915EAE" w:rsidP="008272D1">
      <w:pPr>
        <w:tabs>
          <w:tab w:val="left" w:pos="1985"/>
        </w:tabs>
        <w:autoSpaceDE w:val="0"/>
        <w:ind w:left="851"/>
        <w:rPr>
          <w:rFonts w:ascii="TTE390C368t00" w:hAnsi="TTE390C368t00"/>
          <w:szCs w:val="21"/>
        </w:rPr>
      </w:pPr>
      <w:sdt>
        <w:sdtPr>
          <w:rPr>
            <w:rFonts w:ascii="TTE390C368t00" w:hAnsi="TTE390C368t00"/>
            <w:szCs w:val="21"/>
          </w:rPr>
          <w:id w:val="1218011601"/>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Cortège, marche, défilé …</w:t>
      </w:r>
    </w:p>
    <w:p w14:paraId="072FE530" w14:textId="77777777" w:rsidR="00F04772" w:rsidRPr="00F04772" w:rsidRDefault="00F04772" w:rsidP="00F04772">
      <w:pPr>
        <w:autoSpaceDE w:val="0"/>
        <w:rPr>
          <w:rFonts w:ascii="TTE3921308t00" w:hAnsi="TTE3921308t00"/>
          <w:sz w:val="12"/>
          <w:szCs w:val="12"/>
        </w:rPr>
      </w:pPr>
    </w:p>
    <w:p w14:paraId="53780966" w14:textId="33609097" w:rsidR="00F04772" w:rsidRPr="00F04772" w:rsidRDefault="00F04772" w:rsidP="00F04772">
      <w:pPr>
        <w:autoSpaceDE w:val="0"/>
        <w:rPr>
          <w:rFonts w:ascii="TTE390C368t00" w:hAnsi="TTE390C368t00"/>
          <w:szCs w:val="21"/>
        </w:rPr>
      </w:pPr>
      <w:r w:rsidRPr="00F04772">
        <w:rPr>
          <w:rFonts w:ascii="TTE3921308t00" w:hAnsi="TTE3921308t00"/>
          <w:b/>
          <w:bCs/>
          <w:szCs w:val="21"/>
        </w:rPr>
        <w:t>Si « Cortège, … » :</w:t>
      </w:r>
      <w:r w:rsidRPr="00F04772">
        <w:rPr>
          <w:rFonts w:ascii="TTE3921308t00" w:hAnsi="TTE3921308t00"/>
          <w:szCs w:val="21"/>
        </w:rPr>
        <w:t xml:space="preserve"> </w:t>
      </w:r>
      <w:r w:rsidRPr="00F04772">
        <w:rPr>
          <w:rFonts w:ascii="TTE390C368t00" w:hAnsi="TTE390C368t00"/>
          <w:szCs w:val="21"/>
        </w:rPr>
        <w:t xml:space="preserve">proposition d’itinéraire et lieu du rassemblement </w:t>
      </w:r>
      <w:r w:rsidR="00AB4DB5">
        <w:rPr>
          <w:rFonts w:ascii="TTE390C368t00" w:hAnsi="TTE390C368t00"/>
          <w:szCs w:val="21"/>
        </w:rPr>
        <w:br/>
      </w:r>
      <w:r w:rsidR="005879AC" w:rsidRPr="005879AC">
        <w:rPr>
          <w:rFonts w:ascii="TTE390C368t00" w:hAnsi="TTE390C368t00"/>
          <w:b/>
          <w:color w:val="FF0000"/>
          <w:szCs w:val="21"/>
        </w:rPr>
        <w:t>(JOINDRE UN PLAN)</w:t>
      </w:r>
    </w:p>
    <w:sdt>
      <w:sdtPr>
        <w:id w:val="-266935124"/>
        <w:placeholder>
          <w:docPart w:val="50C650DF6F1D4AD8BFC9C01AC0994D8D"/>
        </w:placeholder>
      </w:sdtPr>
      <w:sdtEndPr/>
      <w:sdtContent>
        <w:p w14:paraId="6582DA1D" w14:textId="246C8827" w:rsidR="00F04772" w:rsidRDefault="00AB4DB5" w:rsidP="00F04772">
          <w:r>
            <w:rPr>
              <w:rStyle w:val="Textedelespacerserv"/>
              <w:b/>
              <w:color w:val="4472C4" w:themeColor="accent1"/>
              <w:u w:color="4472C4" w:themeColor="accent1"/>
            </w:rPr>
            <w:t>▒</w:t>
          </w:r>
        </w:p>
      </w:sdtContent>
    </w:sdt>
    <w:p w14:paraId="4142950E" w14:textId="77777777" w:rsidR="008272D1" w:rsidRPr="00F04772" w:rsidRDefault="008272D1" w:rsidP="00F04772"/>
    <w:p w14:paraId="67F68843" w14:textId="5BCC05B6" w:rsidR="00F04772" w:rsidRPr="00F04772" w:rsidRDefault="00F04772" w:rsidP="00F04772">
      <w:pPr>
        <w:autoSpaceDE w:val="0"/>
        <w:rPr>
          <w:rFonts w:ascii="TTE3921308t00" w:hAnsi="TTE3921308t00"/>
          <w:szCs w:val="23"/>
        </w:rPr>
      </w:pPr>
      <w:r w:rsidRPr="00F04772">
        <w:rPr>
          <w:rFonts w:ascii="TTE3924728t00" w:hAnsi="TTE3924728t00"/>
          <w:i/>
          <w:iCs/>
          <w:szCs w:val="21"/>
          <w:u w:val="single"/>
        </w:rPr>
        <w:t xml:space="preserve">Manifestation à caractère SPORTIF : </w:t>
      </w:r>
      <w:r w:rsidRPr="00F04772">
        <w:rPr>
          <w:rFonts w:ascii="TTE3921308t00" w:hAnsi="TTE3921308t00"/>
          <w:szCs w:val="23"/>
        </w:rPr>
        <w:tab/>
      </w:r>
      <w:r w:rsidRPr="00F04772">
        <w:rPr>
          <w:rFonts w:ascii="TTE3921308t00" w:hAnsi="TTE3921308t00"/>
          <w:szCs w:val="23"/>
        </w:rPr>
        <w:tab/>
      </w:r>
      <w:sdt>
        <w:sdtPr>
          <w:rPr>
            <w:rFonts w:ascii="TTE3921308t00" w:hAnsi="TTE3921308t00"/>
            <w:szCs w:val="23"/>
          </w:rPr>
          <w:id w:val="-1832521886"/>
          <w14:checkbox>
            <w14:checked w14:val="0"/>
            <w14:checkedState w14:val="2612" w14:font="MS Gothic"/>
            <w14:uncheckedState w14:val="2610" w14:font="MS Gothic"/>
          </w14:checkbox>
        </w:sdtPr>
        <w:sdtEndPr/>
        <w:sdtContent>
          <w:r w:rsidR="008272D1">
            <w:rPr>
              <w:rFonts w:ascii="MS Gothic" w:eastAsia="MS Gothic" w:hAnsi="MS Gothic" w:hint="eastAsia"/>
              <w:szCs w:val="23"/>
            </w:rPr>
            <w:t>☐</w:t>
          </w:r>
        </w:sdtContent>
      </w:sdt>
      <w:r w:rsidR="008272D1">
        <w:rPr>
          <w:rFonts w:ascii="TTE3921308t00" w:hAnsi="TTE3921308t00"/>
          <w:szCs w:val="23"/>
        </w:rPr>
        <w:t xml:space="preserve"> </w:t>
      </w:r>
      <w:r w:rsidR="007E19E7">
        <w:rPr>
          <w:rFonts w:ascii="TTE3921308t00" w:hAnsi="TTE3921308t00"/>
          <w:szCs w:val="23"/>
        </w:rPr>
        <w:t>OUI</w:t>
      </w:r>
      <w:r w:rsidR="005879AC">
        <w:rPr>
          <w:rFonts w:ascii="TTE3921308t00" w:hAnsi="TTE3921308t00"/>
          <w:szCs w:val="23"/>
        </w:rPr>
        <w:t xml:space="preserve"> </w:t>
      </w:r>
      <w:r w:rsidR="005879AC">
        <w:rPr>
          <w:rFonts w:ascii="TTE3921308t00" w:hAnsi="TTE3921308t00"/>
          <w:szCs w:val="23"/>
        </w:rPr>
        <w:tab/>
      </w:r>
      <w:r w:rsidR="005879AC">
        <w:rPr>
          <w:rFonts w:ascii="TTE3921308t00" w:hAnsi="TTE3921308t00"/>
          <w:szCs w:val="23"/>
        </w:rPr>
        <w:tab/>
        <w:t>/</w:t>
      </w:r>
      <w:r w:rsidR="005879AC">
        <w:rPr>
          <w:rFonts w:ascii="TTE3921308t00" w:hAnsi="TTE3921308t00"/>
          <w:szCs w:val="23"/>
        </w:rPr>
        <w:tab/>
      </w:r>
      <w:sdt>
        <w:sdtPr>
          <w:rPr>
            <w:rFonts w:ascii="TTE3921308t00" w:hAnsi="TTE3921308t00"/>
            <w:szCs w:val="23"/>
          </w:rPr>
          <w:id w:val="1757560892"/>
          <w14:checkbox>
            <w14:checked w14:val="0"/>
            <w14:checkedState w14:val="2612" w14:font="MS Gothic"/>
            <w14:uncheckedState w14:val="2610" w14:font="MS Gothic"/>
          </w14:checkbox>
        </w:sdtPr>
        <w:sdtEndPr/>
        <w:sdtContent>
          <w:r w:rsidR="008272D1">
            <w:rPr>
              <w:rFonts w:ascii="MS Gothic" w:eastAsia="MS Gothic" w:hAnsi="MS Gothic" w:hint="eastAsia"/>
              <w:szCs w:val="23"/>
            </w:rPr>
            <w:t>☐</w:t>
          </w:r>
        </w:sdtContent>
      </w:sdt>
      <w:r w:rsidR="008272D1">
        <w:rPr>
          <w:rFonts w:ascii="TTE3921308t00" w:hAnsi="TTE3921308t00"/>
          <w:szCs w:val="23"/>
        </w:rPr>
        <w:t xml:space="preserve"> </w:t>
      </w:r>
      <w:r w:rsidR="007E19E7">
        <w:rPr>
          <w:rFonts w:ascii="TTE3921308t00" w:hAnsi="TTE3921308t00"/>
          <w:szCs w:val="23"/>
        </w:rPr>
        <w:t>NON</w:t>
      </w:r>
    </w:p>
    <w:p w14:paraId="77D66A99" w14:textId="76270D3F" w:rsidR="00F04772" w:rsidRPr="00F04772" w:rsidRDefault="00F04772" w:rsidP="00F04772">
      <w:pPr>
        <w:autoSpaceDE w:val="0"/>
        <w:rPr>
          <w:rFonts w:ascii="TTE3921308t00" w:hAnsi="TTE3921308t00"/>
          <w:szCs w:val="21"/>
        </w:rPr>
      </w:pPr>
      <w:r w:rsidRPr="00F04772">
        <w:rPr>
          <w:rFonts w:ascii="TTE3921308t00" w:hAnsi="TTE3921308t00"/>
          <w:szCs w:val="21"/>
        </w:rPr>
        <w:t xml:space="preserve">Si </w:t>
      </w:r>
      <w:r w:rsidR="007E19E7">
        <w:rPr>
          <w:rFonts w:ascii="TTE3921308t00" w:hAnsi="TTE3921308t00"/>
          <w:szCs w:val="21"/>
        </w:rPr>
        <w:t>OUI</w:t>
      </w:r>
      <w:r w:rsidRPr="00F04772">
        <w:rPr>
          <w:rFonts w:ascii="TTE3921308t00" w:hAnsi="TTE3921308t00"/>
          <w:szCs w:val="21"/>
        </w:rPr>
        <w:t xml:space="preserve"> :</w:t>
      </w:r>
    </w:p>
    <w:p w14:paraId="4352429A" w14:textId="77777777" w:rsidR="00F04772" w:rsidRPr="00F04772" w:rsidRDefault="00F04772" w:rsidP="005921B5">
      <w:pPr>
        <w:keepNext/>
        <w:numPr>
          <w:ilvl w:val="3"/>
          <w:numId w:val="0"/>
        </w:numPr>
        <w:tabs>
          <w:tab w:val="left" w:pos="0"/>
        </w:tabs>
        <w:autoSpaceDE w:val="0"/>
        <w:ind w:firstLine="284"/>
        <w:outlineLvl w:val="3"/>
        <w:rPr>
          <w:rFonts w:ascii="TTE390C368t00" w:hAnsi="TTE390C368t00"/>
          <w:i/>
          <w:iCs/>
          <w:szCs w:val="21"/>
          <w:u w:val="single"/>
        </w:rPr>
      </w:pPr>
      <w:r w:rsidRPr="00F04772">
        <w:rPr>
          <w:rFonts w:ascii="TTE390C368t00" w:hAnsi="TTE390C368t00"/>
          <w:i/>
          <w:iCs/>
          <w:szCs w:val="21"/>
          <w:u w:val="single"/>
        </w:rPr>
        <w:t>Sport « ballon »</w:t>
      </w:r>
    </w:p>
    <w:p w14:paraId="1EC771F0" w14:textId="361276F8" w:rsidR="00F04772" w:rsidRPr="004255E2" w:rsidRDefault="00915EAE" w:rsidP="007E741F">
      <w:pPr>
        <w:autoSpaceDE w:val="0"/>
        <w:ind w:left="720" w:firstLine="567"/>
        <w:rPr>
          <w:rFonts w:ascii="TTE390C368t00" w:hAnsi="TTE390C368t00"/>
          <w:szCs w:val="21"/>
          <w:lang w:val="fr-BE"/>
        </w:rPr>
      </w:pPr>
      <w:sdt>
        <w:sdtPr>
          <w:rPr>
            <w:rFonts w:ascii="TTE390C368t00" w:hAnsi="TTE390C368t00"/>
            <w:szCs w:val="21"/>
            <w:lang w:val="fr-BE"/>
          </w:rPr>
          <w:id w:val="-2038491837"/>
          <w14:checkbox>
            <w14:checked w14:val="0"/>
            <w14:checkedState w14:val="2612" w14:font="MS Gothic"/>
            <w14:uncheckedState w14:val="2610" w14:font="MS Gothic"/>
          </w14:checkbox>
        </w:sdtPr>
        <w:sdtEndPr/>
        <w:sdtContent>
          <w:r w:rsidR="008272D1" w:rsidRPr="004255E2">
            <w:rPr>
              <w:rFonts w:ascii="MS Gothic" w:eastAsia="MS Gothic" w:hAnsi="MS Gothic" w:hint="eastAsia"/>
              <w:szCs w:val="21"/>
              <w:lang w:val="fr-BE"/>
            </w:rPr>
            <w:t>☐</w:t>
          </w:r>
        </w:sdtContent>
      </w:sdt>
      <w:r w:rsidR="00D349B4" w:rsidRPr="004255E2">
        <w:rPr>
          <w:rFonts w:ascii="TTE390C368t00" w:hAnsi="TTE390C368t00"/>
          <w:szCs w:val="21"/>
          <w:lang w:val="fr-BE"/>
        </w:rPr>
        <w:t xml:space="preserve"> </w:t>
      </w:r>
      <w:r w:rsidR="00F04772" w:rsidRPr="004255E2">
        <w:rPr>
          <w:rFonts w:ascii="TTE390C368t00" w:hAnsi="TTE390C368t00"/>
          <w:szCs w:val="21"/>
          <w:lang w:val="fr-BE"/>
        </w:rPr>
        <w:t>Football</w:t>
      </w:r>
    </w:p>
    <w:p w14:paraId="646AC97F" w14:textId="4C6ABE47" w:rsidR="00F04772" w:rsidRPr="004255E2" w:rsidRDefault="00915EAE" w:rsidP="007E741F">
      <w:pPr>
        <w:autoSpaceDE w:val="0"/>
        <w:ind w:left="720" w:firstLine="567"/>
        <w:rPr>
          <w:rFonts w:ascii="TTE390C368t00" w:hAnsi="TTE390C368t00"/>
          <w:szCs w:val="21"/>
          <w:lang w:val="fr-BE"/>
        </w:rPr>
      </w:pPr>
      <w:sdt>
        <w:sdtPr>
          <w:rPr>
            <w:rFonts w:ascii="TTE390C368t00" w:hAnsi="TTE390C368t00"/>
            <w:szCs w:val="21"/>
            <w:lang w:val="fr-BE"/>
          </w:rPr>
          <w:id w:val="512803022"/>
          <w14:checkbox>
            <w14:checked w14:val="0"/>
            <w14:checkedState w14:val="2612" w14:font="MS Gothic"/>
            <w14:uncheckedState w14:val="2610" w14:font="MS Gothic"/>
          </w14:checkbox>
        </w:sdtPr>
        <w:sdtEndPr/>
        <w:sdtContent>
          <w:r w:rsidR="008272D1" w:rsidRPr="004255E2">
            <w:rPr>
              <w:rFonts w:ascii="MS Gothic" w:eastAsia="MS Gothic" w:hAnsi="MS Gothic" w:hint="eastAsia"/>
              <w:szCs w:val="21"/>
              <w:lang w:val="fr-BE"/>
            </w:rPr>
            <w:t>☐</w:t>
          </w:r>
        </w:sdtContent>
      </w:sdt>
      <w:r w:rsidR="00D349B4" w:rsidRPr="004255E2">
        <w:rPr>
          <w:rFonts w:ascii="TTE390C368t00" w:hAnsi="TTE390C368t00"/>
          <w:szCs w:val="21"/>
          <w:lang w:val="fr-BE"/>
        </w:rPr>
        <w:t xml:space="preserve"> </w:t>
      </w:r>
      <w:r w:rsidR="00F04772" w:rsidRPr="004255E2">
        <w:rPr>
          <w:rFonts w:ascii="TTE390C368t00" w:hAnsi="TTE390C368t00"/>
          <w:szCs w:val="21"/>
          <w:lang w:val="fr-BE"/>
        </w:rPr>
        <w:t>Basketball</w:t>
      </w:r>
    </w:p>
    <w:p w14:paraId="6FC0E7A6" w14:textId="25ABD72E" w:rsidR="00F04772" w:rsidRPr="004255E2" w:rsidRDefault="00915EAE" w:rsidP="007E741F">
      <w:pPr>
        <w:autoSpaceDE w:val="0"/>
        <w:ind w:left="720" w:firstLine="567"/>
        <w:rPr>
          <w:rFonts w:ascii="TTE390C368t00" w:hAnsi="TTE390C368t00"/>
          <w:szCs w:val="21"/>
          <w:lang w:val="fr-BE"/>
        </w:rPr>
      </w:pPr>
      <w:sdt>
        <w:sdtPr>
          <w:rPr>
            <w:rFonts w:ascii="TTE390C368t00" w:hAnsi="TTE390C368t00"/>
            <w:szCs w:val="21"/>
            <w:lang w:val="fr-BE"/>
          </w:rPr>
          <w:id w:val="641402479"/>
          <w14:checkbox>
            <w14:checked w14:val="0"/>
            <w14:checkedState w14:val="2612" w14:font="MS Gothic"/>
            <w14:uncheckedState w14:val="2610" w14:font="MS Gothic"/>
          </w14:checkbox>
        </w:sdtPr>
        <w:sdtEndPr/>
        <w:sdtContent>
          <w:r w:rsidR="00D349B4" w:rsidRPr="004255E2">
            <w:rPr>
              <w:rFonts w:ascii="MS Gothic" w:eastAsia="MS Gothic" w:hAnsi="MS Gothic" w:hint="eastAsia"/>
              <w:szCs w:val="21"/>
              <w:lang w:val="fr-BE"/>
            </w:rPr>
            <w:t>☐</w:t>
          </w:r>
        </w:sdtContent>
      </w:sdt>
      <w:r w:rsidR="00D349B4" w:rsidRPr="004255E2">
        <w:rPr>
          <w:rFonts w:ascii="TTE390C368t00" w:hAnsi="TTE390C368t00"/>
          <w:szCs w:val="21"/>
          <w:lang w:val="fr-BE"/>
        </w:rPr>
        <w:t xml:space="preserve"> </w:t>
      </w:r>
      <w:r w:rsidR="00F04772" w:rsidRPr="004255E2">
        <w:rPr>
          <w:rFonts w:ascii="TTE390C368t00" w:hAnsi="TTE390C368t00"/>
          <w:szCs w:val="21"/>
          <w:lang w:val="fr-BE"/>
        </w:rPr>
        <w:t>Volleyball</w:t>
      </w:r>
    </w:p>
    <w:p w14:paraId="5683B554" w14:textId="17C88CE3" w:rsidR="00F04772" w:rsidRPr="004255E2" w:rsidRDefault="00915EAE" w:rsidP="007E741F">
      <w:pPr>
        <w:autoSpaceDE w:val="0"/>
        <w:ind w:left="720" w:firstLine="567"/>
        <w:rPr>
          <w:rFonts w:ascii="TTE390C368t00" w:hAnsi="TTE390C368t00"/>
          <w:szCs w:val="21"/>
          <w:lang w:val="fr-BE"/>
        </w:rPr>
      </w:pPr>
      <w:sdt>
        <w:sdtPr>
          <w:rPr>
            <w:rFonts w:ascii="TTE390C368t00" w:hAnsi="TTE390C368t00"/>
            <w:szCs w:val="21"/>
            <w:lang w:val="fr-BE"/>
          </w:rPr>
          <w:id w:val="-2140253069"/>
          <w14:checkbox>
            <w14:checked w14:val="0"/>
            <w14:checkedState w14:val="2612" w14:font="MS Gothic"/>
            <w14:uncheckedState w14:val="2610" w14:font="MS Gothic"/>
          </w14:checkbox>
        </w:sdtPr>
        <w:sdtEndPr/>
        <w:sdtContent>
          <w:r w:rsidR="00D349B4" w:rsidRPr="004255E2">
            <w:rPr>
              <w:rFonts w:ascii="MS Gothic" w:eastAsia="MS Gothic" w:hAnsi="MS Gothic" w:hint="eastAsia"/>
              <w:szCs w:val="21"/>
              <w:lang w:val="fr-BE"/>
            </w:rPr>
            <w:t>☐</w:t>
          </w:r>
        </w:sdtContent>
      </w:sdt>
      <w:r w:rsidR="00D349B4" w:rsidRPr="004255E2">
        <w:rPr>
          <w:rFonts w:ascii="TTE390C368t00" w:hAnsi="TTE390C368t00"/>
          <w:szCs w:val="21"/>
          <w:lang w:val="fr-BE"/>
        </w:rPr>
        <w:t xml:space="preserve"> </w:t>
      </w:r>
      <w:r w:rsidR="00F04772" w:rsidRPr="004255E2">
        <w:rPr>
          <w:rFonts w:ascii="TTE390C368t00" w:hAnsi="TTE390C368t00"/>
          <w:szCs w:val="21"/>
          <w:lang w:val="fr-BE"/>
        </w:rPr>
        <w:t>Autre</w:t>
      </w:r>
      <w:r w:rsidR="00D349B4" w:rsidRPr="004255E2">
        <w:rPr>
          <w:rFonts w:ascii="TTE390C368t00" w:hAnsi="TTE390C368t00"/>
          <w:szCs w:val="21"/>
          <w:lang w:val="fr-BE"/>
        </w:rPr>
        <w:t xml:space="preserve"> </w:t>
      </w:r>
      <w:r w:rsidR="00F04772" w:rsidRPr="004255E2">
        <w:rPr>
          <w:rFonts w:ascii="TTE390C368t00" w:hAnsi="TTE390C368t00"/>
          <w:szCs w:val="21"/>
          <w:lang w:val="fr-BE"/>
        </w:rPr>
        <w:t>:</w:t>
      </w:r>
      <w:r w:rsidR="008272D1" w:rsidRPr="004255E2">
        <w:rPr>
          <w:rFonts w:ascii="TTE390C368t00" w:hAnsi="TTE390C368t00"/>
          <w:szCs w:val="21"/>
          <w:lang w:val="fr-BE"/>
        </w:rPr>
        <w:t xml:space="preserve"> </w:t>
      </w:r>
      <w:sdt>
        <w:sdtPr>
          <w:rPr>
            <w:rFonts w:ascii="TTE390C368t00" w:hAnsi="TTE390C368t00"/>
            <w:szCs w:val="21"/>
            <w:lang w:val="en-GB"/>
          </w:rPr>
          <w:id w:val="-394508124"/>
          <w:placeholder>
            <w:docPart w:val="80DC48435AED49249052B3220EFA541C"/>
          </w:placeholder>
        </w:sdtPr>
        <w:sdtEndPr/>
        <w:sdtContent>
          <w:r w:rsidR="00AB4DB5">
            <w:rPr>
              <w:rStyle w:val="Textedelespacerserv"/>
              <w:b/>
              <w:color w:val="4472C4" w:themeColor="accent1"/>
              <w:u w:color="4472C4" w:themeColor="accent1"/>
            </w:rPr>
            <w:t>▒</w:t>
          </w:r>
        </w:sdtContent>
      </w:sdt>
    </w:p>
    <w:p w14:paraId="6F24C02D" w14:textId="44A3F772" w:rsidR="00F04772" w:rsidRPr="004255E2" w:rsidRDefault="00915EAE" w:rsidP="007E741F">
      <w:pPr>
        <w:autoSpaceDE w:val="0"/>
        <w:ind w:firstLine="567"/>
        <w:rPr>
          <w:rFonts w:ascii="TTE390C368t00" w:hAnsi="TTE390C368t00"/>
          <w:szCs w:val="21"/>
          <w:lang w:val="fr-BE"/>
        </w:rPr>
      </w:pPr>
      <w:sdt>
        <w:sdtPr>
          <w:rPr>
            <w:rFonts w:ascii="TTE390C368t00" w:hAnsi="TTE390C368t00"/>
            <w:szCs w:val="21"/>
            <w:lang w:val="fr-BE"/>
          </w:rPr>
          <w:id w:val="-1273474620"/>
          <w14:checkbox>
            <w14:checked w14:val="0"/>
            <w14:checkedState w14:val="2612" w14:font="MS Gothic"/>
            <w14:uncheckedState w14:val="2610" w14:font="MS Gothic"/>
          </w14:checkbox>
        </w:sdtPr>
        <w:sdtEndPr/>
        <w:sdtContent>
          <w:r w:rsidR="00794AF5" w:rsidRPr="004255E2">
            <w:rPr>
              <w:rFonts w:ascii="MS Gothic" w:eastAsia="MS Gothic" w:hAnsi="MS Gothic" w:hint="eastAsia"/>
              <w:szCs w:val="21"/>
              <w:lang w:val="fr-BE"/>
            </w:rPr>
            <w:t>☐</w:t>
          </w:r>
        </w:sdtContent>
      </w:sdt>
      <w:r w:rsidR="008272D1" w:rsidRPr="004255E2">
        <w:rPr>
          <w:rFonts w:ascii="TTE390C368t00" w:hAnsi="TTE390C368t00"/>
          <w:szCs w:val="21"/>
          <w:lang w:val="fr-BE"/>
        </w:rPr>
        <w:t xml:space="preserve"> </w:t>
      </w:r>
      <w:r w:rsidR="00F04772" w:rsidRPr="004255E2">
        <w:rPr>
          <w:rFonts w:ascii="TTE390C368t00" w:hAnsi="TTE390C368t00"/>
          <w:szCs w:val="21"/>
          <w:lang w:val="fr-BE"/>
        </w:rPr>
        <w:t>Competition</w:t>
      </w:r>
    </w:p>
    <w:p w14:paraId="6FED7302" w14:textId="7B40A095" w:rsidR="00F04772" w:rsidRPr="004255E2" w:rsidRDefault="00915EAE" w:rsidP="007E741F">
      <w:pPr>
        <w:autoSpaceDE w:val="0"/>
        <w:ind w:firstLine="567"/>
        <w:rPr>
          <w:rFonts w:ascii="TTE390C368t00" w:hAnsi="TTE390C368t00"/>
          <w:szCs w:val="21"/>
          <w:lang w:val="fr-BE"/>
        </w:rPr>
      </w:pPr>
      <w:sdt>
        <w:sdtPr>
          <w:rPr>
            <w:rFonts w:ascii="TTE390C368t00" w:hAnsi="TTE390C368t00"/>
            <w:szCs w:val="21"/>
            <w:lang w:val="fr-BE"/>
          </w:rPr>
          <w:id w:val="1986430523"/>
          <w14:checkbox>
            <w14:checked w14:val="0"/>
            <w14:checkedState w14:val="2612" w14:font="MS Gothic"/>
            <w14:uncheckedState w14:val="2610" w14:font="MS Gothic"/>
          </w14:checkbox>
        </w:sdtPr>
        <w:sdtEndPr/>
        <w:sdtContent>
          <w:r w:rsidR="00794AF5" w:rsidRPr="004255E2">
            <w:rPr>
              <w:rFonts w:ascii="MS Gothic" w:eastAsia="MS Gothic" w:hAnsi="MS Gothic" w:hint="eastAsia"/>
              <w:szCs w:val="21"/>
              <w:lang w:val="fr-BE"/>
            </w:rPr>
            <w:t>☐</w:t>
          </w:r>
        </w:sdtContent>
      </w:sdt>
      <w:r w:rsidR="008272D1" w:rsidRPr="004255E2">
        <w:rPr>
          <w:rFonts w:ascii="TTE390C368t00" w:hAnsi="TTE390C368t00"/>
          <w:szCs w:val="21"/>
          <w:lang w:val="fr-BE"/>
        </w:rPr>
        <w:t xml:space="preserve"> </w:t>
      </w:r>
      <w:r w:rsidR="00F04772" w:rsidRPr="004255E2">
        <w:rPr>
          <w:rFonts w:ascii="TTE390C368t00" w:hAnsi="TTE390C368t00"/>
          <w:szCs w:val="21"/>
          <w:lang w:val="fr-BE"/>
        </w:rPr>
        <w:t>Match amical</w:t>
      </w:r>
    </w:p>
    <w:p w14:paraId="03620CE4" w14:textId="255D22FF" w:rsidR="00F04772" w:rsidRPr="00F04772" w:rsidRDefault="00915EAE" w:rsidP="007E741F">
      <w:pPr>
        <w:autoSpaceDE w:val="0"/>
        <w:ind w:firstLine="567"/>
        <w:rPr>
          <w:rFonts w:ascii="TTE390C368t00" w:hAnsi="TTE390C368t00"/>
          <w:szCs w:val="21"/>
        </w:rPr>
      </w:pPr>
      <w:sdt>
        <w:sdtPr>
          <w:rPr>
            <w:rFonts w:ascii="TTE390C368t00" w:hAnsi="TTE390C368t00"/>
            <w:szCs w:val="21"/>
          </w:rPr>
          <w:id w:val="1868569290"/>
          <w14:checkbox>
            <w14:checked w14:val="0"/>
            <w14:checkedState w14:val="2612" w14:font="MS Gothic"/>
            <w14:uncheckedState w14:val="2610" w14:font="MS Gothic"/>
          </w14:checkbox>
        </w:sdtPr>
        <w:sdtEndPr/>
        <w:sdtContent>
          <w:r w:rsidR="00794AF5">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Exhibition</w:t>
      </w:r>
    </w:p>
    <w:p w14:paraId="6D46E6E3" w14:textId="1C4CC1BB" w:rsidR="00F04772" w:rsidRPr="00F04772" w:rsidRDefault="00F04772" w:rsidP="005921B5">
      <w:pPr>
        <w:keepNext/>
        <w:numPr>
          <w:ilvl w:val="3"/>
          <w:numId w:val="0"/>
        </w:numPr>
        <w:tabs>
          <w:tab w:val="left" w:pos="0"/>
        </w:tabs>
        <w:autoSpaceDE w:val="0"/>
        <w:ind w:firstLine="284"/>
        <w:outlineLvl w:val="3"/>
        <w:rPr>
          <w:rFonts w:ascii="TTE390C368t00" w:hAnsi="TTE390C368t00"/>
          <w:i/>
          <w:iCs/>
          <w:szCs w:val="21"/>
          <w:u w:val="single"/>
        </w:rPr>
      </w:pPr>
      <w:r w:rsidRPr="00F04772">
        <w:rPr>
          <w:rFonts w:ascii="TTE390C368t00" w:hAnsi="TTE390C368t00"/>
          <w:i/>
          <w:iCs/>
          <w:szCs w:val="21"/>
          <w:u w:val="single"/>
        </w:rPr>
        <w:t>Cyclisme</w:t>
      </w:r>
      <w:r w:rsidR="005879AC">
        <w:rPr>
          <w:rFonts w:ascii="TTE390C368t00" w:hAnsi="TTE390C368t00"/>
          <w:i/>
          <w:iCs/>
          <w:szCs w:val="21"/>
          <w:u w:val="single"/>
        </w:rPr>
        <w:t> :</w:t>
      </w:r>
    </w:p>
    <w:p w14:paraId="54148614" w14:textId="4E713FE7" w:rsidR="00F04772" w:rsidRPr="00F04772" w:rsidRDefault="00915EAE" w:rsidP="007E741F">
      <w:pPr>
        <w:autoSpaceDE w:val="0"/>
        <w:ind w:left="720" w:firstLine="567"/>
        <w:rPr>
          <w:rFonts w:ascii="TTE390C368t00" w:hAnsi="TTE390C368t00"/>
          <w:szCs w:val="21"/>
        </w:rPr>
      </w:pPr>
      <w:sdt>
        <w:sdtPr>
          <w:rPr>
            <w:rFonts w:ascii="TTE390C368t00" w:hAnsi="TTE390C368t00"/>
            <w:szCs w:val="21"/>
          </w:rPr>
          <w:id w:val="2036383440"/>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Sur circuit privé</w:t>
      </w:r>
    </w:p>
    <w:p w14:paraId="32689199" w14:textId="69AD722B" w:rsidR="00F04772" w:rsidRPr="00F04772" w:rsidRDefault="00915EAE" w:rsidP="007E741F">
      <w:pPr>
        <w:autoSpaceDE w:val="0"/>
        <w:ind w:left="720" w:firstLine="567"/>
        <w:rPr>
          <w:rFonts w:ascii="TTE390C368t00" w:hAnsi="TTE390C368t00"/>
          <w:szCs w:val="21"/>
        </w:rPr>
      </w:pPr>
      <w:sdt>
        <w:sdtPr>
          <w:rPr>
            <w:rFonts w:ascii="TTE390C368t00" w:hAnsi="TTE390C368t00"/>
            <w:szCs w:val="21"/>
          </w:rPr>
          <w:id w:val="1225105362"/>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Sur route en circuit</w:t>
      </w:r>
    </w:p>
    <w:p w14:paraId="70A6565F" w14:textId="3E01DDB2" w:rsidR="00F04772" w:rsidRPr="00F04772" w:rsidRDefault="00915EAE" w:rsidP="007E741F">
      <w:pPr>
        <w:autoSpaceDE w:val="0"/>
        <w:ind w:left="720" w:firstLine="567"/>
        <w:rPr>
          <w:rFonts w:ascii="TTE390C368t00" w:hAnsi="TTE390C368t00"/>
          <w:szCs w:val="21"/>
        </w:rPr>
      </w:pPr>
      <w:sdt>
        <w:sdtPr>
          <w:rPr>
            <w:rFonts w:ascii="TTE390C368t00" w:hAnsi="TTE390C368t00"/>
            <w:szCs w:val="21"/>
          </w:rPr>
          <w:id w:val="-1372913191"/>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Sur route en ligne</w:t>
      </w:r>
    </w:p>
    <w:p w14:paraId="68C1D396" w14:textId="0491792F" w:rsidR="00F04772" w:rsidRPr="00F04772" w:rsidRDefault="00915EAE" w:rsidP="007E741F">
      <w:pPr>
        <w:autoSpaceDE w:val="0"/>
        <w:ind w:firstLine="567"/>
        <w:rPr>
          <w:rFonts w:ascii="TTE390C368t00" w:hAnsi="TTE390C368t00"/>
          <w:szCs w:val="21"/>
        </w:rPr>
      </w:pPr>
      <w:sdt>
        <w:sdtPr>
          <w:rPr>
            <w:rFonts w:ascii="TTE390C368t00" w:hAnsi="TTE390C368t00"/>
            <w:szCs w:val="21"/>
          </w:rPr>
          <w:id w:val="1641231493"/>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Compétition</w:t>
      </w:r>
    </w:p>
    <w:p w14:paraId="05190F89" w14:textId="7BF64124" w:rsidR="005921B5" w:rsidRDefault="00915EAE" w:rsidP="005921B5">
      <w:pPr>
        <w:autoSpaceDE w:val="0"/>
        <w:ind w:firstLine="567"/>
        <w:rPr>
          <w:rFonts w:ascii="TTE390C368t00" w:hAnsi="TTE390C368t00"/>
          <w:i/>
          <w:iCs/>
          <w:szCs w:val="21"/>
          <w:u w:val="single"/>
        </w:rPr>
      </w:pPr>
      <w:sdt>
        <w:sdtPr>
          <w:rPr>
            <w:rFonts w:ascii="TTE390C368t00" w:hAnsi="TTE390C368t00"/>
            <w:szCs w:val="21"/>
          </w:rPr>
          <w:id w:val="1293247360"/>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Exhibition</w:t>
      </w:r>
      <w:r w:rsidR="005921B5">
        <w:rPr>
          <w:rFonts w:ascii="TTE390C368t00" w:hAnsi="TTE390C368t00"/>
          <w:i/>
          <w:iCs/>
          <w:szCs w:val="21"/>
          <w:u w:val="single"/>
        </w:rPr>
        <w:br w:type="page"/>
      </w:r>
    </w:p>
    <w:p w14:paraId="0D7A8FCA" w14:textId="29CBA8D7" w:rsidR="00F04772" w:rsidRPr="00F04772" w:rsidRDefault="00F04772" w:rsidP="005921B5">
      <w:pPr>
        <w:keepNext/>
        <w:numPr>
          <w:ilvl w:val="3"/>
          <w:numId w:val="0"/>
        </w:numPr>
        <w:tabs>
          <w:tab w:val="left" w:pos="0"/>
        </w:tabs>
        <w:autoSpaceDE w:val="0"/>
        <w:ind w:firstLine="284"/>
        <w:outlineLvl w:val="3"/>
        <w:rPr>
          <w:rFonts w:ascii="TTE390C368t00" w:hAnsi="TTE390C368t00"/>
          <w:i/>
          <w:iCs/>
          <w:szCs w:val="21"/>
          <w:u w:val="single"/>
        </w:rPr>
      </w:pPr>
      <w:r w:rsidRPr="00F04772">
        <w:rPr>
          <w:rFonts w:ascii="TTE390C368t00" w:hAnsi="TTE390C368t00"/>
          <w:i/>
          <w:iCs/>
          <w:szCs w:val="21"/>
          <w:u w:val="single"/>
        </w:rPr>
        <w:lastRenderedPageBreak/>
        <w:t>Sports moteurs</w:t>
      </w:r>
      <w:r w:rsidR="005879AC">
        <w:rPr>
          <w:rFonts w:ascii="TTE390C368t00" w:hAnsi="TTE390C368t00"/>
          <w:i/>
          <w:iCs/>
          <w:szCs w:val="21"/>
          <w:u w:val="single"/>
        </w:rPr>
        <w:t> :</w:t>
      </w:r>
    </w:p>
    <w:p w14:paraId="31EAE019" w14:textId="77777777" w:rsidR="00F04772" w:rsidRPr="00F04772" w:rsidRDefault="00F04772" w:rsidP="00C67727">
      <w:pPr>
        <w:autoSpaceDE w:val="0"/>
        <w:ind w:firstLine="567"/>
        <w:rPr>
          <w:szCs w:val="21"/>
        </w:rPr>
      </w:pPr>
      <w:r w:rsidRPr="00F04772">
        <w:rPr>
          <w:szCs w:val="21"/>
        </w:rPr>
        <w:t>Sur terre</w:t>
      </w:r>
    </w:p>
    <w:p w14:paraId="2AE79C91" w14:textId="77777777" w:rsidR="001B169B" w:rsidRDefault="001B169B" w:rsidP="00C67727">
      <w:pPr>
        <w:autoSpaceDE w:val="0"/>
        <w:ind w:left="720" w:firstLine="567"/>
        <w:rPr>
          <w:rFonts w:ascii="TTE390C368t00" w:hAnsi="TTE390C368t00"/>
          <w:szCs w:val="21"/>
        </w:rPr>
        <w:sectPr w:rsidR="001B169B" w:rsidSect="0086793C">
          <w:type w:val="continuous"/>
          <w:pgSz w:w="11906" w:h="16838"/>
          <w:pgMar w:top="1417" w:right="1417" w:bottom="851" w:left="1417" w:header="708" w:footer="567" w:gutter="0"/>
          <w:cols w:space="708"/>
          <w:docGrid w:linePitch="360"/>
        </w:sectPr>
      </w:pPr>
    </w:p>
    <w:p w14:paraId="1AA3E867" w14:textId="56BDBA6F"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10065254"/>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Sur circuit privé</w:t>
      </w:r>
    </w:p>
    <w:p w14:paraId="1D1773ED" w14:textId="47A620D2"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331765061"/>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Auto</w:t>
      </w:r>
    </w:p>
    <w:p w14:paraId="27C70548" w14:textId="4B45F2BA"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1029915124"/>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Vitesse pure</w:t>
      </w:r>
    </w:p>
    <w:p w14:paraId="19226381" w14:textId="557DACA0"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1355801415"/>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Sur route en circuit</w:t>
      </w:r>
    </w:p>
    <w:p w14:paraId="574FFA81" w14:textId="515454E9"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1106378219"/>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Moto</w:t>
      </w:r>
    </w:p>
    <w:p w14:paraId="324A169F" w14:textId="2B4A3FDE"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125282468"/>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Rallye</w:t>
      </w:r>
    </w:p>
    <w:p w14:paraId="5F529532" w14:textId="5A80FD97"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1998795561"/>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Sur route en ligne</w:t>
      </w:r>
    </w:p>
    <w:p w14:paraId="7E328B48" w14:textId="218D70CF"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1401441442"/>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Autre : ……</w:t>
      </w:r>
    </w:p>
    <w:p w14:paraId="74164D7A" w14:textId="4A2D7EB4"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623810898"/>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Endurance</w:t>
      </w:r>
    </w:p>
    <w:p w14:paraId="16A73922" w14:textId="4E62A07F"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1333714111"/>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Cross</w:t>
      </w:r>
    </w:p>
    <w:p w14:paraId="284791EA" w14:textId="38B41190" w:rsidR="00F04772" w:rsidRPr="00F04772" w:rsidRDefault="00915EAE" w:rsidP="00C67727">
      <w:pPr>
        <w:autoSpaceDE w:val="0"/>
        <w:ind w:left="720" w:firstLine="567"/>
      </w:pPr>
      <w:sdt>
        <w:sdtPr>
          <w:id w:val="-786042709"/>
          <w14:checkbox>
            <w14:checked w14:val="0"/>
            <w14:checkedState w14:val="2612" w14:font="MS Gothic"/>
            <w14:uncheckedState w14:val="2610" w14:font="MS Gothic"/>
          </w14:checkbox>
        </w:sdtPr>
        <w:sdtEndPr/>
        <w:sdtContent>
          <w:r w:rsidR="008272D1">
            <w:rPr>
              <w:rFonts w:ascii="MS Gothic" w:eastAsia="MS Gothic" w:hAnsi="MS Gothic" w:hint="eastAsia"/>
            </w:rPr>
            <w:t>☐</w:t>
          </w:r>
        </w:sdtContent>
      </w:sdt>
      <w:r w:rsidR="008272D1">
        <w:t xml:space="preserve"> </w:t>
      </w:r>
      <w:r w:rsidR="00F04772" w:rsidRPr="00F04772">
        <w:t>Autre : ……</w:t>
      </w:r>
    </w:p>
    <w:p w14:paraId="126E2ADD" w14:textId="77777777" w:rsidR="001B169B" w:rsidRDefault="001B169B" w:rsidP="00C67727">
      <w:pPr>
        <w:autoSpaceDE w:val="0"/>
        <w:ind w:firstLine="567"/>
        <w:sectPr w:rsidR="001B169B" w:rsidSect="001B169B">
          <w:type w:val="continuous"/>
          <w:pgSz w:w="11906" w:h="16838"/>
          <w:pgMar w:top="1417" w:right="1417" w:bottom="1417" w:left="1417" w:header="708" w:footer="708" w:gutter="0"/>
          <w:cols w:num="2" w:space="708"/>
          <w:docGrid w:linePitch="360"/>
        </w:sectPr>
      </w:pPr>
    </w:p>
    <w:p w14:paraId="5CB57933" w14:textId="0416F9CB" w:rsidR="00F04772" w:rsidRPr="00F04772" w:rsidRDefault="00F04772" w:rsidP="00C67727">
      <w:pPr>
        <w:autoSpaceDE w:val="0"/>
        <w:ind w:firstLine="567"/>
      </w:pPr>
      <w:r w:rsidRPr="00F04772">
        <w:t>Sur eau</w:t>
      </w:r>
      <w:r w:rsidR="005879AC">
        <w:t> :</w:t>
      </w:r>
    </w:p>
    <w:p w14:paraId="57FCB3E5" w14:textId="77777777" w:rsidR="001B169B" w:rsidRDefault="001B169B" w:rsidP="00C67727">
      <w:pPr>
        <w:autoSpaceDE w:val="0"/>
        <w:ind w:left="720" w:firstLine="567"/>
        <w:rPr>
          <w:rFonts w:ascii="TTE390C368t00" w:hAnsi="TTE390C368t00"/>
          <w:szCs w:val="21"/>
        </w:rPr>
        <w:sectPr w:rsidR="001B169B" w:rsidSect="008C08AE">
          <w:type w:val="continuous"/>
          <w:pgSz w:w="11906" w:h="16838"/>
          <w:pgMar w:top="1417" w:right="1417" w:bottom="1417" w:left="1417" w:header="708" w:footer="708" w:gutter="0"/>
          <w:cols w:space="708"/>
          <w:docGrid w:linePitch="360"/>
        </w:sectPr>
      </w:pPr>
    </w:p>
    <w:p w14:paraId="38F78666" w14:textId="713BDB8A"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921102143"/>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F04772" w:rsidRPr="00F04772">
        <w:rPr>
          <w:rFonts w:ascii="TTE390C368t00" w:hAnsi="TTE390C368t00"/>
          <w:szCs w:val="21"/>
        </w:rPr>
        <w:t>Offshore</w:t>
      </w:r>
    </w:p>
    <w:p w14:paraId="0AEBCDFA" w14:textId="3D8ED6D6"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512772148"/>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F04772" w:rsidRPr="00F04772">
        <w:rPr>
          <w:rFonts w:ascii="TTE390C368t00" w:hAnsi="TTE390C368t00"/>
          <w:szCs w:val="21"/>
        </w:rPr>
        <w:t>Jet-ski</w:t>
      </w:r>
    </w:p>
    <w:p w14:paraId="134997E9" w14:textId="6C3DB05A"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1094013805"/>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F04772" w:rsidRPr="00F04772">
        <w:rPr>
          <w:rFonts w:ascii="TTE390C368t00" w:hAnsi="TTE390C368t00"/>
          <w:szCs w:val="21"/>
        </w:rPr>
        <w:t>Ski nautique</w:t>
      </w:r>
    </w:p>
    <w:p w14:paraId="09557FF1" w14:textId="2C6917AB"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1731832402"/>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F04772" w:rsidRPr="00F04772">
        <w:rPr>
          <w:rFonts w:ascii="TTE390C368t00" w:hAnsi="TTE390C368t00"/>
          <w:szCs w:val="21"/>
        </w:rPr>
        <w:t>Autre…</w:t>
      </w:r>
    </w:p>
    <w:p w14:paraId="148E4B22" w14:textId="77777777" w:rsidR="001B169B" w:rsidRDefault="001B169B" w:rsidP="00C67727">
      <w:pPr>
        <w:autoSpaceDE w:val="0"/>
        <w:ind w:firstLine="567"/>
        <w:rPr>
          <w:rFonts w:ascii="TTE390C368t00" w:hAnsi="TTE390C368t00"/>
          <w:szCs w:val="21"/>
        </w:rPr>
        <w:sectPr w:rsidR="001B169B" w:rsidSect="001B169B">
          <w:type w:val="continuous"/>
          <w:pgSz w:w="11906" w:h="16838"/>
          <w:pgMar w:top="1417" w:right="1417" w:bottom="1417" w:left="1417" w:header="708" w:footer="708" w:gutter="0"/>
          <w:cols w:num="2" w:space="708"/>
          <w:docGrid w:linePitch="360"/>
        </w:sectPr>
      </w:pPr>
    </w:p>
    <w:p w14:paraId="70852D43" w14:textId="27682C12" w:rsidR="00F04772" w:rsidRPr="00F04772" w:rsidRDefault="00F04772" w:rsidP="005921B5">
      <w:pPr>
        <w:keepNext/>
        <w:numPr>
          <w:ilvl w:val="3"/>
          <w:numId w:val="0"/>
        </w:numPr>
        <w:tabs>
          <w:tab w:val="left" w:pos="0"/>
        </w:tabs>
        <w:autoSpaceDE w:val="0"/>
        <w:ind w:firstLine="284"/>
        <w:outlineLvl w:val="3"/>
        <w:rPr>
          <w:rFonts w:ascii="TTE390C368t00" w:hAnsi="TTE390C368t00"/>
          <w:i/>
          <w:iCs/>
          <w:szCs w:val="21"/>
          <w:u w:val="single"/>
        </w:rPr>
      </w:pPr>
      <w:r w:rsidRPr="00F04772">
        <w:rPr>
          <w:rFonts w:ascii="TTE390C368t00" w:hAnsi="TTE390C368t00"/>
          <w:i/>
          <w:iCs/>
          <w:szCs w:val="21"/>
          <w:u w:val="single"/>
        </w:rPr>
        <w:t>Aéronautique</w:t>
      </w:r>
      <w:r w:rsidR="005879AC">
        <w:rPr>
          <w:rFonts w:ascii="TTE390C368t00" w:hAnsi="TTE390C368t00"/>
          <w:i/>
          <w:iCs/>
          <w:szCs w:val="21"/>
          <w:u w:val="single"/>
        </w:rPr>
        <w:t> :</w:t>
      </w:r>
    </w:p>
    <w:p w14:paraId="7E46D317" w14:textId="77777777" w:rsidR="001B169B" w:rsidRDefault="001B169B" w:rsidP="00C67727">
      <w:pPr>
        <w:autoSpaceDE w:val="0"/>
        <w:ind w:left="720" w:firstLine="567"/>
        <w:rPr>
          <w:rFonts w:ascii="TTE390C368t00" w:hAnsi="TTE390C368t00"/>
          <w:szCs w:val="21"/>
        </w:rPr>
        <w:sectPr w:rsidR="001B169B" w:rsidSect="008C08AE">
          <w:type w:val="continuous"/>
          <w:pgSz w:w="11906" w:h="16838"/>
          <w:pgMar w:top="1417" w:right="1417" w:bottom="1417" w:left="1417" w:header="708" w:footer="708" w:gutter="0"/>
          <w:cols w:space="708"/>
          <w:docGrid w:linePitch="360"/>
        </w:sectPr>
      </w:pPr>
    </w:p>
    <w:p w14:paraId="402653A8" w14:textId="65FFAAC9"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882363917"/>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Avions</w:t>
      </w:r>
    </w:p>
    <w:p w14:paraId="196438AA" w14:textId="1C47BCF6"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90910769"/>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Deltaplane</w:t>
      </w:r>
    </w:p>
    <w:p w14:paraId="34DE8310" w14:textId="0728D7FA"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2027466707"/>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U.L.M.</w:t>
      </w:r>
    </w:p>
    <w:p w14:paraId="5756C438" w14:textId="44F2448C"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686753165"/>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Parapente</w:t>
      </w:r>
    </w:p>
    <w:p w14:paraId="36B27628" w14:textId="1D3C8794" w:rsidR="00F04772" w:rsidRPr="00F04772" w:rsidRDefault="00915EAE" w:rsidP="00C67727">
      <w:pPr>
        <w:autoSpaceDE w:val="0"/>
        <w:ind w:left="720" w:firstLine="567"/>
        <w:rPr>
          <w:rFonts w:ascii="TTE390C368t00" w:hAnsi="TTE390C368t00"/>
          <w:szCs w:val="21"/>
        </w:rPr>
      </w:pPr>
      <w:sdt>
        <w:sdtPr>
          <w:rPr>
            <w:rFonts w:ascii="TTE390C368t00" w:hAnsi="TTE390C368t00"/>
            <w:szCs w:val="21"/>
          </w:rPr>
          <w:id w:val="1497536001"/>
          <w14:checkbox>
            <w14:checked w14:val="0"/>
            <w14:checkedState w14:val="2612" w14:font="MS Gothic"/>
            <w14:uncheckedState w14:val="2610" w14:font="MS Gothic"/>
          </w14:checkbox>
        </w:sdtPr>
        <w:sdtEndPr/>
        <w:sdtContent>
          <w:r w:rsidR="008272D1">
            <w:rPr>
              <w:rFonts w:ascii="MS Gothic" w:eastAsia="MS Gothic" w:hAnsi="MS Gothic" w:hint="eastAsia"/>
              <w:szCs w:val="21"/>
            </w:rPr>
            <w:t>☐</w:t>
          </w:r>
        </w:sdtContent>
      </w:sdt>
      <w:r w:rsidR="008272D1">
        <w:rPr>
          <w:rFonts w:ascii="TTE390C368t00" w:hAnsi="TTE390C368t00"/>
          <w:szCs w:val="21"/>
        </w:rPr>
        <w:t xml:space="preserve"> </w:t>
      </w:r>
      <w:r w:rsidR="00F04772" w:rsidRPr="00F04772">
        <w:rPr>
          <w:rFonts w:ascii="TTE390C368t00" w:hAnsi="TTE390C368t00"/>
          <w:szCs w:val="21"/>
        </w:rPr>
        <w:t>Autre…</w:t>
      </w:r>
    </w:p>
    <w:p w14:paraId="7E1D1728" w14:textId="77777777" w:rsidR="001B169B" w:rsidRDefault="001B169B" w:rsidP="00C67727">
      <w:pPr>
        <w:ind w:firstLine="567"/>
        <w:sectPr w:rsidR="001B169B" w:rsidSect="001B169B">
          <w:type w:val="continuous"/>
          <w:pgSz w:w="11906" w:h="16838"/>
          <w:pgMar w:top="1417" w:right="1417" w:bottom="1417" w:left="1417" w:header="708" w:footer="708" w:gutter="0"/>
          <w:cols w:num="2" w:space="708"/>
          <w:docGrid w:linePitch="360"/>
        </w:sectPr>
      </w:pPr>
    </w:p>
    <w:p w14:paraId="15397F64" w14:textId="475919AA" w:rsidR="00F04772" w:rsidRDefault="00F04772" w:rsidP="005921B5">
      <w:pPr>
        <w:autoSpaceDE w:val="0"/>
        <w:ind w:firstLine="284"/>
        <w:rPr>
          <w:rFonts w:ascii="TTE390C368t00" w:hAnsi="TTE390C368t00"/>
          <w:szCs w:val="21"/>
        </w:rPr>
      </w:pPr>
      <w:r>
        <w:rPr>
          <w:rFonts w:ascii="TTE390C368t00" w:hAnsi="TTE390C368t00"/>
          <w:i/>
          <w:iCs/>
          <w:szCs w:val="21"/>
          <w:u w:val="single"/>
        </w:rPr>
        <w:t>Sport de combat</w:t>
      </w:r>
      <w:r w:rsidR="001B1EC1">
        <w:rPr>
          <w:rFonts w:ascii="TTE390C368t00" w:hAnsi="TTE390C368t00"/>
          <w:i/>
          <w:iCs/>
          <w:szCs w:val="21"/>
        </w:rPr>
        <w:t xml:space="preserve"> : </w:t>
      </w:r>
      <w:r>
        <w:rPr>
          <w:rFonts w:ascii="TTE390C368t00" w:hAnsi="TTE390C368t00"/>
          <w:szCs w:val="21"/>
        </w:rPr>
        <w:t xml:space="preserve"> </w:t>
      </w:r>
      <w:sdt>
        <w:sdtPr>
          <w:rPr>
            <w:rFonts w:ascii="TTE390C368t00" w:hAnsi="TTE390C368t00"/>
            <w:szCs w:val="21"/>
          </w:rPr>
          <w:id w:val="1174458377"/>
          <w:placeholder>
            <w:docPart w:val="56909524B2B347388419A101549C19B1"/>
          </w:placeholder>
        </w:sdtPr>
        <w:sdtEndPr/>
        <w:sdtContent>
          <w:r w:rsidR="00AB4DB5">
            <w:rPr>
              <w:rStyle w:val="Textedelespacerserv"/>
              <w:b/>
              <w:color w:val="4472C4" w:themeColor="accent1"/>
              <w:u w:color="4472C4" w:themeColor="accent1"/>
            </w:rPr>
            <w:t>▒</w:t>
          </w:r>
        </w:sdtContent>
      </w:sdt>
    </w:p>
    <w:p w14:paraId="6F09013A" w14:textId="77777777" w:rsidR="001B169B" w:rsidRDefault="001B169B" w:rsidP="00C67727">
      <w:pPr>
        <w:autoSpaceDE w:val="0"/>
        <w:ind w:firstLine="567"/>
        <w:rPr>
          <w:rFonts w:ascii="TTE390C368t00" w:hAnsi="TTE390C368t00"/>
          <w:szCs w:val="21"/>
        </w:rPr>
        <w:sectPr w:rsidR="001B169B" w:rsidSect="008C08AE">
          <w:type w:val="continuous"/>
          <w:pgSz w:w="11906" w:h="16838"/>
          <w:pgMar w:top="1417" w:right="1417" w:bottom="1417" w:left="1417" w:header="708" w:footer="708" w:gutter="0"/>
          <w:cols w:space="708"/>
          <w:docGrid w:linePitch="360"/>
        </w:sectPr>
      </w:pPr>
    </w:p>
    <w:p w14:paraId="59D8D8A6" w14:textId="67E933A0" w:rsidR="00F04772" w:rsidRDefault="00915EAE" w:rsidP="00C67727">
      <w:pPr>
        <w:autoSpaceDE w:val="0"/>
        <w:ind w:firstLine="567"/>
        <w:rPr>
          <w:rFonts w:ascii="TTE390C368t00" w:hAnsi="TTE390C368t00"/>
          <w:szCs w:val="21"/>
        </w:rPr>
      </w:pPr>
      <w:sdt>
        <w:sdtPr>
          <w:rPr>
            <w:rFonts w:ascii="TTE390C368t00" w:hAnsi="TTE390C368t00"/>
            <w:szCs w:val="21"/>
          </w:rPr>
          <w:id w:val="-440688625"/>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F04772">
        <w:rPr>
          <w:rFonts w:ascii="TTE390C368t00" w:hAnsi="TTE390C368t00"/>
          <w:szCs w:val="21"/>
        </w:rPr>
        <w:t>Compétition</w:t>
      </w:r>
    </w:p>
    <w:p w14:paraId="6EFC306B" w14:textId="62CED881" w:rsidR="00F04772" w:rsidRDefault="00915EAE" w:rsidP="00C67727">
      <w:pPr>
        <w:autoSpaceDE w:val="0"/>
        <w:ind w:firstLine="567"/>
        <w:rPr>
          <w:rFonts w:ascii="TTE390C368t00" w:hAnsi="TTE390C368t00"/>
          <w:szCs w:val="21"/>
        </w:rPr>
      </w:pPr>
      <w:sdt>
        <w:sdtPr>
          <w:rPr>
            <w:rFonts w:ascii="TTE390C368t00" w:hAnsi="TTE390C368t00"/>
            <w:szCs w:val="21"/>
          </w:rPr>
          <w:id w:val="-1832984182"/>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F04772">
        <w:rPr>
          <w:rFonts w:ascii="TTE390C368t00" w:hAnsi="TTE390C368t00"/>
          <w:szCs w:val="21"/>
        </w:rPr>
        <w:t>Exhibition</w:t>
      </w:r>
    </w:p>
    <w:p w14:paraId="47810D73" w14:textId="77777777" w:rsidR="001B169B" w:rsidRDefault="001B169B" w:rsidP="00C67727">
      <w:pPr>
        <w:autoSpaceDE w:val="0"/>
        <w:ind w:firstLine="567"/>
        <w:rPr>
          <w:rFonts w:ascii="TTE390C368t00" w:hAnsi="TTE390C368t00"/>
          <w:i/>
          <w:iCs/>
          <w:szCs w:val="21"/>
          <w:u w:val="single"/>
        </w:rPr>
        <w:sectPr w:rsidR="001B169B" w:rsidSect="001B169B">
          <w:type w:val="continuous"/>
          <w:pgSz w:w="11906" w:h="16838"/>
          <w:pgMar w:top="1417" w:right="1417" w:bottom="1417" w:left="1417" w:header="708" w:footer="708" w:gutter="0"/>
          <w:cols w:num="2" w:space="708"/>
          <w:docGrid w:linePitch="360"/>
        </w:sectPr>
      </w:pPr>
    </w:p>
    <w:p w14:paraId="5BDA6A16" w14:textId="522D4B92" w:rsidR="00F04772" w:rsidRDefault="00F04772" w:rsidP="005921B5">
      <w:pPr>
        <w:autoSpaceDE w:val="0"/>
        <w:ind w:firstLine="284"/>
        <w:rPr>
          <w:rFonts w:ascii="TTE390C368t00" w:hAnsi="TTE390C368t00"/>
          <w:szCs w:val="21"/>
        </w:rPr>
      </w:pPr>
      <w:r>
        <w:rPr>
          <w:rFonts w:ascii="TTE390C368t00" w:hAnsi="TTE390C368t00"/>
          <w:i/>
          <w:iCs/>
          <w:szCs w:val="21"/>
          <w:u w:val="single"/>
        </w:rPr>
        <w:t>Autre sport :</w:t>
      </w:r>
      <w:r>
        <w:rPr>
          <w:rFonts w:ascii="TTE390C368t00" w:hAnsi="TTE390C368t00"/>
          <w:szCs w:val="21"/>
        </w:rPr>
        <w:t xml:space="preserve"> </w:t>
      </w:r>
      <w:sdt>
        <w:sdtPr>
          <w:rPr>
            <w:rFonts w:ascii="TTE390C368t00" w:hAnsi="TTE390C368t00"/>
            <w:szCs w:val="21"/>
          </w:rPr>
          <w:id w:val="-147747715"/>
          <w:placeholder>
            <w:docPart w:val="9E8757092D914561A2FD60F686E94295"/>
          </w:placeholder>
        </w:sdtPr>
        <w:sdtEndPr/>
        <w:sdtContent>
          <w:r w:rsidR="00AB4DB5">
            <w:rPr>
              <w:rStyle w:val="Textedelespacerserv"/>
              <w:b/>
              <w:color w:val="4472C4" w:themeColor="accent1"/>
              <w:u w:color="4472C4" w:themeColor="accent1"/>
            </w:rPr>
            <w:t>▒</w:t>
          </w:r>
        </w:sdtContent>
      </w:sdt>
    </w:p>
    <w:p w14:paraId="6597A845" w14:textId="77777777" w:rsidR="001B169B" w:rsidRDefault="001B169B" w:rsidP="00C67727">
      <w:pPr>
        <w:autoSpaceDE w:val="0"/>
        <w:ind w:firstLine="567"/>
        <w:rPr>
          <w:rFonts w:ascii="TTE390C368t00" w:hAnsi="TTE390C368t00"/>
          <w:szCs w:val="21"/>
        </w:rPr>
        <w:sectPr w:rsidR="001B169B" w:rsidSect="008C08AE">
          <w:type w:val="continuous"/>
          <w:pgSz w:w="11906" w:h="16838"/>
          <w:pgMar w:top="1417" w:right="1417" w:bottom="1417" w:left="1417" w:header="708" w:footer="708" w:gutter="0"/>
          <w:cols w:space="708"/>
          <w:docGrid w:linePitch="360"/>
        </w:sectPr>
      </w:pPr>
    </w:p>
    <w:p w14:paraId="6524B983" w14:textId="0F47E281" w:rsidR="00F04772" w:rsidRDefault="00915EAE" w:rsidP="00C67727">
      <w:pPr>
        <w:autoSpaceDE w:val="0"/>
        <w:ind w:firstLine="567"/>
        <w:rPr>
          <w:rFonts w:ascii="TTE390C368t00" w:hAnsi="TTE390C368t00"/>
          <w:szCs w:val="21"/>
        </w:rPr>
      </w:pPr>
      <w:sdt>
        <w:sdtPr>
          <w:rPr>
            <w:rFonts w:ascii="TTE390C368t00" w:hAnsi="TTE390C368t00"/>
            <w:szCs w:val="21"/>
          </w:rPr>
          <w:id w:val="-1513137928"/>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1B1EC1">
        <w:rPr>
          <w:rFonts w:ascii="TTE390C368t00" w:hAnsi="TTE390C368t00"/>
          <w:szCs w:val="21"/>
        </w:rPr>
        <w:t xml:space="preserve"> </w:t>
      </w:r>
      <w:r w:rsidR="00F04772">
        <w:rPr>
          <w:rFonts w:ascii="TTE390C368t00" w:hAnsi="TTE390C368t00"/>
          <w:szCs w:val="21"/>
        </w:rPr>
        <w:t>Compétition</w:t>
      </w:r>
    </w:p>
    <w:p w14:paraId="4CEDC988" w14:textId="53C92DA7" w:rsidR="00F04772" w:rsidRDefault="00915EAE" w:rsidP="00C67727">
      <w:pPr>
        <w:autoSpaceDE w:val="0"/>
        <w:ind w:firstLine="567"/>
        <w:rPr>
          <w:rFonts w:ascii="TTE390C368t00" w:hAnsi="TTE390C368t00"/>
          <w:szCs w:val="21"/>
        </w:rPr>
      </w:pPr>
      <w:sdt>
        <w:sdtPr>
          <w:rPr>
            <w:rFonts w:ascii="TTE390C368t00" w:hAnsi="TTE390C368t00"/>
            <w:szCs w:val="21"/>
          </w:rPr>
          <w:id w:val="2015877819"/>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1B1EC1">
        <w:rPr>
          <w:rFonts w:ascii="TTE390C368t00" w:hAnsi="TTE390C368t00"/>
          <w:szCs w:val="21"/>
        </w:rPr>
        <w:t xml:space="preserve"> </w:t>
      </w:r>
      <w:r w:rsidR="00F04772">
        <w:rPr>
          <w:rFonts w:ascii="TTE390C368t00" w:hAnsi="TTE390C368t00"/>
          <w:szCs w:val="21"/>
        </w:rPr>
        <w:t>Exhibition</w:t>
      </w:r>
    </w:p>
    <w:p w14:paraId="061F5622" w14:textId="77777777" w:rsidR="001B169B" w:rsidRDefault="001B169B" w:rsidP="00C67727">
      <w:pPr>
        <w:autoSpaceDE w:val="0"/>
        <w:ind w:firstLine="567"/>
        <w:rPr>
          <w:rFonts w:ascii="Times-Roman" w:hAnsi="Times-Roman"/>
          <w:szCs w:val="19"/>
        </w:rPr>
        <w:sectPr w:rsidR="001B169B" w:rsidSect="001B169B">
          <w:type w:val="continuous"/>
          <w:pgSz w:w="11906" w:h="16838"/>
          <w:pgMar w:top="1417" w:right="1417" w:bottom="1417" w:left="1417" w:header="708" w:footer="708" w:gutter="0"/>
          <w:cols w:num="2" w:space="708"/>
          <w:docGrid w:linePitch="360"/>
        </w:sectPr>
      </w:pPr>
    </w:p>
    <w:p w14:paraId="5959324F" w14:textId="77777777" w:rsidR="00F04772" w:rsidRDefault="00F04772" w:rsidP="00C67727">
      <w:pPr>
        <w:autoSpaceDE w:val="0"/>
        <w:ind w:firstLine="567"/>
        <w:rPr>
          <w:rFonts w:ascii="Times-Roman" w:hAnsi="Times-Roman"/>
          <w:szCs w:val="19"/>
        </w:rPr>
      </w:pPr>
    </w:p>
    <w:p w14:paraId="6C2E91AC" w14:textId="77777777" w:rsidR="00F04772" w:rsidRDefault="00F04772" w:rsidP="00F04772">
      <w:pPr>
        <w:autoSpaceDE w:val="0"/>
        <w:rPr>
          <w:rFonts w:ascii="TTE3924728t00" w:hAnsi="TTE3924728t00"/>
          <w:i/>
          <w:iCs/>
          <w:szCs w:val="21"/>
          <w:u w:val="single"/>
        </w:rPr>
      </w:pPr>
      <w:r>
        <w:rPr>
          <w:rFonts w:ascii="TTE3924728t00" w:hAnsi="TTE3924728t00"/>
          <w:i/>
          <w:iCs/>
          <w:szCs w:val="21"/>
          <w:u w:val="single"/>
        </w:rPr>
        <w:t>3.2] Type de risques possibles</w:t>
      </w:r>
    </w:p>
    <w:p w14:paraId="398EA0A6" w14:textId="146E477F" w:rsidR="00F04772" w:rsidRDefault="00915EAE" w:rsidP="001B1EC1">
      <w:pPr>
        <w:autoSpaceDE w:val="0"/>
        <w:ind w:left="720"/>
        <w:rPr>
          <w:rFonts w:ascii="TTE390C368t00" w:hAnsi="TTE390C368t00"/>
          <w:szCs w:val="21"/>
        </w:rPr>
      </w:pPr>
      <w:sdt>
        <w:sdtPr>
          <w:rPr>
            <w:rFonts w:ascii="TTE390C368t00" w:hAnsi="TTE390C368t00"/>
            <w:szCs w:val="21"/>
          </w:rPr>
          <w:id w:val="-1247800028"/>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1B1EC1">
        <w:rPr>
          <w:rFonts w:ascii="TTE390C368t00" w:hAnsi="TTE390C368t00"/>
          <w:szCs w:val="21"/>
        </w:rPr>
        <w:t xml:space="preserve"> </w:t>
      </w:r>
      <w:r w:rsidR="00F04772">
        <w:rPr>
          <w:rFonts w:ascii="TTE390C368t00" w:hAnsi="TTE390C368t00"/>
          <w:szCs w:val="21"/>
        </w:rPr>
        <w:t>Violence</w:t>
      </w:r>
    </w:p>
    <w:p w14:paraId="2FB5D679" w14:textId="65B9894F" w:rsidR="00F04772" w:rsidRDefault="00915EAE" w:rsidP="001B1EC1">
      <w:pPr>
        <w:autoSpaceDE w:val="0"/>
        <w:ind w:left="720"/>
        <w:rPr>
          <w:rFonts w:ascii="TTE390C368t00" w:hAnsi="TTE390C368t00"/>
          <w:szCs w:val="21"/>
        </w:rPr>
      </w:pPr>
      <w:sdt>
        <w:sdtPr>
          <w:rPr>
            <w:rFonts w:ascii="TTE390C368t00" w:hAnsi="TTE390C368t00"/>
            <w:szCs w:val="21"/>
          </w:rPr>
          <w:id w:val="1760794595"/>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1B1EC1">
        <w:rPr>
          <w:rFonts w:ascii="TTE390C368t00" w:hAnsi="TTE390C368t00"/>
          <w:szCs w:val="21"/>
        </w:rPr>
        <w:t xml:space="preserve"> </w:t>
      </w:r>
      <w:r w:rsidR="00F04772">
        <w:rPr>
          <w:rFonts w:ascii="TTE390C368t00" w:hAnsi="TTE390C368t00"/>
          <w:szCs w:val="21"/>
        </w:rPr>
        <w:t>Bousculade</w:t>
      </w:r>
    </w:p>
    <w:p w14:paraId="6DF1B573" w14:textId="19D5820E" w:rsidR="00F04772" w:rsidRDefault="00915EAE" w:rsidP="001B1EC1">
      <w:pPr>
        <w:autoSpaceDE w:val="0"/>
        <w:ind w:left="720"/>
        <w:rPr>
          <w:rFonts w:ascii="TTE390C368t00" w:hAnsi="TTE390C368t00"/>
          <w:szCs w:val="21"/>
        </w:rPr>
      </w:pPr>
      <w:sdt>
        <w:sdtPr>
          <w:rPr>
            <w:rFonts w:ascii="TTE390C368t00" w:hAnsi="TTE390C368t00"/>
            <w:szCs w:val="21"/>
          </w:rPr>
          <w:id w:val="43103862"/>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1B1EC1">
        <w:rPr>
          <w:rFonts w:ascii="TTE390C368t00" w:hAnsi="TTE390C368t00"/>
          <w:szCs w:val="21"/>
        </w:rPr>
        <w:t xml:space="preserve"> </w:t>
      </w:r>
      <w:r w:rsidR="00F04772">
        <w:rPr>
          <w:rFonts w:ascii="TTE390C368t00" w:hAnsi="TTE390C368t00"/>
          <w:szCs w:val="21"/>
        </w:rPr>
        <w:t>Mouvements de panique</w:t>
      </w:r>
    </w:p>
    <w:p w14:paraId="6CCAE048" w14:textId="2EEB0B35" w:rsidR="00F04772" w:rsidRDefault="00915EAE" w:rsidP="001B1EC1">
      <w:pPr>
        <w:autoSpaceDE w:val="0"/>
        <w:ind w:left="720"/>
        <w:rPr>
          <w:rFonts w:ascii="TTE390C368t00" w:hAnsi="TTE390C368t00"/>
          <w:szCs w:val="21"/>
        </w:rPr>
      </w:pPr>
      <w:sdt>
        <w:sdtPr>
          <w:rPr>
            <w:rFonts w:ascii="TTE390C368t00" w:hAnsi="TTE390C368t00"/>
            <w:szCs w:val="21"/>
          </w:rPr>
          <w:id w:val="1547413011"/>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1B1EC1">
        <w:rPr>
          <w:rFonts w:ascii="TTE390C368t00" w:hAnsi="TTE390C368t00"/>
          <w:szCs w:val="21"/>
        </w:rPr>
        <w:t xml:space="preserve"> </w:t>
      </w:r>
      <w:r w:rsidR="00F04772">
        <w:rPr>
          <w:rFonts w:ascii="TTE390C368t00" w:hAnsi="TTE390C368t00"/>
          <w:szCs w:val="21"/>
        </w:rPr>
        <w:t>Présence de substances psychotropes (</w:t>
      </w:r>
      <w:r w:rsidR="00F04772" w:rsidRPr="00E81B80">
        <w:rPr>
          <w:rFonts w:ascii="TTE390C368t00" w:hAnsi="TTE390C368t00"/>
          <w:sz w:val="22"/>
          <w:szCs w:val="20"/>
        </w:rPr>
        <w:t>agissant sur le système nerveux, sur l’humeur</w:t>
      </w:r>
      <w:r w:rsidR="001F4AC3" w:rsidRPr="00E81B80">
        <w:rPr>
          <w:rFonts w:ascii="TTE390C368t00" w:hAnsi="TTE390C368t00"/>
          <w:sz w:val="22"/>
          <w:szCs w:val="20"/>
        </w:rPr>
        <w:t>…</w:t>
      </w:r>
      <w:r w:rsidR="00F04772">
        <w:rPr>
          <w:rFonts w:ascii="TTE390C368t00" w:hAnsi="TTE390C368t00"/>
          <w:szCs w:val="21"/>
        </w:rPr>
        <w:t>)</w:t>
      </w:r>
    </w:p>
    <w:p w14:paraId="48E710E6" w14:textId="34CE2D1F" w:rsidR="00F04772" w:rsidRPr="001F4AC3" w:rsidRDefault="00915EAE" w:rsidP="001B1EC1">
      <w:pPr>
        <w:autoSpaceDE w:val="0"/>
        <w:ind w:left="720"/>
        <w:rPr>
          <w:rFonts w:ascii="TTE390C368t00" w:hAnsi="TTE390C368t00"/>
          <w:szCs w:val="21"/>
        </w:rPr>
      </w:pPr>
      <w:sdt>
        <w:sdtPr>
          <w:rPr>
            <w:rFonts w:ascii="TTE390C368t00" w:hAnsi="TTE390C368t00"/>
            <w:szCs w:val="21"/>
          </w:rPr>
          <w:id w:val="-1729917430"/>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1B1EC1">
        <w:rPr>
          <w:rFonts w:ascii="TTE390C368t00" w:hAnsi="TTE390C368t00"/>
          <w:szCs w:val="21"/>
        </w:rPr>
        <w:t xml:space="preserve"> </w:t>
      </w:r>
      <w:r w:rsidR="00F04772">
        <w:rPr>
          <w:rFonts w:ascii="TTE390C368t00" w:hAnsi="TTE390C368t00"/>
          <w:szCs w:val="21"/>
        </w:rPr>
        <w:t>Autres à définir :</w:t>
      </w:r>
      <w:r w:rsidR="001F4AC3">
        <w:rPr>
          <w:rFonts w:ascii="TTE390C368t00" w:hAnsi="TTE390C368t00"/>
          <w:szCs w:val="21"/>
        </w:rPr>
        <w:t xml:space="preserve"> </w:t>
      </w:r>
      <w:sdt>
        <w:sdtPr>
          <w:rPr>
            <w:rFonts w:ascii="TTE390C368t00" w:hAnsi="TTE390C368t00"/>
            <w:szCs w:val="21"/>
          </w:rPr>
          <w:id w:val="-1695373432"/>
          <w:placeholder>
            <w:docPart w:val="BB981EFFD83B4DC48CE171B9E506BEAC"/>
          </w:placeholder>
        </w:sdtPr>
        <w:sdtEndPr/>
        <w:sdtContent>
          <w:r w:rsidR="00AB4DB5">
            <w:rPr>
              <w:rStyle w:val="Textedelespacerserv"/>
              <w:b/>
              <w:color w:val="4472C4" w:themeColor="accent1"/>
              <w:u w:color="4472C4" w:themeColor="accent1"/>
            </w:rPr>
            <w:t>▒</w:t>
          </w:r>
        </w:sdtContent>
      </w:sdt>
    </w:p>
    <w:p w14:paraId="23520AD3" w14:textId="77777777" w:rsidR="001F4AC3" w:rsidRDefault="001F4AC3" w:rsidP="00F04772">
      <w:pPr>
        <w:autoSpaceDE w:val="0"/>
        <w:rPr>
          <w:rFonts w:ascii="TTE390C368t00" w:hAnsi="TTE390C368t00"/>
          <w:i/>
          <w:iCs/>
          <w:szCs w:val="21"/>
          <w:u w:val="single"/>
        </w:rPr>
      </w:pPr>
    </w:p>
    <w:p w14:paraId="638026B6" w14:textId="5A3E4E63" w:rsidR="00F04772" w:rsidRDefault="00F04772" w:rsidP="00F04772">
      <w:pPr>
        <w:autoSpaceDE w:val="0"/>
        <w:rPr>
          <w:rFonts w:ascii="TTE390C368t00" w:hAnsi="TTE390C368t00"/>
          <w:i/>
          <w:iCs/>
          <w:szCs w:val="21"/>
          <w:u w:val="single"/>
        </w:rPr>
      </w:pPr>
      <w:r>
        <w:rPr>
          <w:rFonts w:ascii="TTE390C368t00" w:hAnsi="TTE390C368t00"/>
          <w:i/>
          <w:iCs/>
          <w:szCs w:val="21"/>
          <w:u w:val="single"/>
        </w:rPr>
        <w:t>Facteurs pouvant engendrer un risque spécifique :</w:t>
      </w:r>
    </w:p>
    <w:p w14:paraId="06F8B46A" w14:textId="79E8B125" w:rsidR="00F04772" w:rsidRDefault="00915EAE" w:rsidP="001B1EC1">
      <w:pPr>
        <w:autoSpaceDE w:val="0"/>
        <w:ind w:left="720"/>
        <w:rPr>
          <w:rFonts w:ascii="TTE390C368t00" w:hAnsi="TTE390C368t00"/>
          <w:szCs w:val="21"/>
        </w:rPr>
      </w:pPr>
      <w:sdt>
        <w:sdtPr>
          <w:rPr>
            <w:rFonts w:ascii="TTE390C368t00" w:hAnsi="TTE390C368t00"/>
            <w:szCs w:val="21"/>
          </w:rPr>
          <w:id w:val="1704585421"/>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7E19E7">
        <w:rPr>
          <w:rFonts w:ascii="TTE390C368t00" w:hAnsi="TTE390C368t00"/>
          <w:szCs w:val="21"/>
        </w:rPr>
        <w:t xml:space="preserve"> </w:t>
      </w:r>
      <w:r w:rsidR="00F04772">
        <w:rPr>
          <w:rFonts w:ascii="TTE390C368t00" w:hAnsi="TTE390C368t00"/>
          <w:szCs w:val="21"/>
        </w:rPr>
        <w:t>Fête foraine (attraction à grande vélocité)</w:t>
      </w:r>
    </w:p>
    <w:p w14:paraId="171AF05B" w14:textId="3DBF250A" w:rsidR="00F04772" w:rsidRDefault="00915EAE" w:rsidP="001B1EC1">
      <w:pPr>
        <w:autoSpaceDE w:val="0"/>
        <w:ind w:left="720"/>
        <w:rPr>
          <w:rFonts w:ascii="TTE390C368t00" w:hAnsi="TTE390C368t00"/>
          <w:szCs w:val="21"/>
        </w:rPr>
      </w:pPr>
      <w:sdt>
        <w:sdtPr>
          <w:rPr>
            <w:rFonts w:ascii="TTE390C368t00" w:hAnsi="TTE390C368t00"/>
            <w:szCs w:val="21"/>
          </w:rPr>
          <w:id w:val="149885695"/>
          <w14:checkbox>
            <w14:checked w14:val="0"/>
            <w14:checkedState w14:val="2612" w14:font="MS Gothic"/>
            <w14:uncheckedState w14:val="2610" w14:font="MS Gothic"/>
          </w14:checkbox>
        </w:sdtPr>
        <w:sdtEndPr/>
        <w:sdtContent>
          <w:r w:rsidR="007E19E7">
            <w:rPr>
              <w:rFonts w:ascii="MS Gothic" w:eastAsia="MS Gothic" w:hAnsi="MS Gothic" w:hint="eastAsia"/>
              <w:szCs w:val="21"/>
            </w:rPr>
            <w:t>☐</w:t>
          </w:r>
        </w:sdtContent>
      </w:sdt>
      <w:r w:rsidR="007E19E7">
        <w:rPr>
          <w:rFonts w:ascii="TTE390C368t00" w:hAnsi="TTE390C368t00"/>
          <w:szCs w:val="21"/>
        </w:rPr>
        <w:t xml:space="preserve"> </w:t>
      </w:r>
      <w:r w:rsidR="00F04772">
        <w:rPr>
          <w:rFonts w:ascii="TTE390C368t00" w:hAnsi="TTE390C368t00"/>
          <w:szCs w:val="21"/>
        </w:rPr>
        <w:t>Armes à feu</w:t>
      </w:r>
    </w:p>
    <w:p w14:paraId="76B2A613" w14:textId="68FCC167" w:rsidR="00F04772" w:rsidRDefault="00915EAE" w:rsidP="001B1EC1">
      <w:pPr>
        <w:autoSpaceDE w:val="0"/>
        <w:ind w:left="720"/>
        <w:rPr>
          <w:rFonts w:ascii="TTE390C368t00" w:hAnsi="TTE390C368t00"/>
          <w:szCs w:val="21"/>
        </w:rPr>
      </w:pPr>
      <w:sdt>
        <w:sdtPr>
          <w:rPr>
            <w:rFonts w:ascii="TTE390C368t00" w:hAnsi="TTE390C368t00"/>
            <w:szCs w:val="21"/>
          </w:rPr>
          <w:id w:val="2041250392"/>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7E19E7">
        <w:rPr>
          <w:rFonts w:ascii="TTE390C368t00" w:hAnsi="TTE390C368t00"/>
          <w:szCs w:val="21"/>
        </w:rPr>
        <w:t xml:space="preserve"> </w:t>
      </w:r>
      <w:r w:rsidR="00F04772">
        <w:rPr>
          <w:rFonts w:ascii="TTE390C368t00" w:hAnsi="TTE390C368t00"/>
          <w:szCs w:val="21"/>
        </w:rPr>
        <w:t>Présence de chevaux</w:t>
      </w:r>
    </w:p>
    <w:p w14:paraId="36ADB8AA" w14:textId="12BD1544" w:rsidR="00F04772" w:rsidRDefault="00915EAE" w:rsidP="001B1EC1">
      <w:pPr>
        <w:autoSpaceDE w:val="0"/>
        <w:ind w:left="720"/>
        <w:rPr>
          <w:rFonts w:ascii="TTE390C368t00" w:hAnsi="TTE390C368t00"/>
          <w:szCs w:val="21"/>
        </w:rPr>
      </w:pPr>
      <w:sdt>
        <w:sdtPr>
          <w:rPr>
            <w:rFonts w:ascii="TTE390C368t00" w:hAnsi="TTE390C368t00"/>
            <w:szCs w:val="21"/>
          </w:rPr>
          <w:id w:val="-1283639640"/>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7E19E7">
        <w:rPr>
          <w:rFonts w:ascii="TTE390C368t00" w:hAnsi="TTE390C368t00"/>
          <w:szCs w:val="21"/>
        </w:rPr>
        <w:t xml:space="preserve"> </w:t>
      </w:r>
      <w:r w:rsidR="00F04772">
        <w:rPr>
          <w:rFonts w:ascii="TTE390C368t00" w:hAnsi="TTE390C368t00"/>
          <w:szCs w:val="21"/>
        </w:rPr>
        <w:t>Présence d’animaux autres</w:t>
      </w:r>
      <w:r w:rsidR="001B1EC1">
        <w:rPr>
          <w:rFonts w:ascii="TTE390C368t00" w:hAnsi="TTE390C368t00"/>
          <w:szCs w:val="21"/>
        </w:rPr>
        <w:t xml:space="preserve"> : </w:t>
      </w:r>
      <w:sdt>
        <w:sdtPr>
          <w:rPr>
            <w:rFonts w:ascii="TTE390C368t00" w:hAnsi="TTE390C368t00"/>
            <w:szCs w:val="21"/>
          </w:rPr>
          <w:id w:val="22296982"/>
          <w:placeholder>
            <w:docPart w:val="5F6B66F1D7314871AD8DDC672765E2D8"/>
          </w:placeholder>
        </w:sdtPr>
        <w:sdtEndPr/>
        <w:sdtContent>
          <w:r w:rsidR="00AB4DB5">
            <w:rPr>
              <w:rStyle w:val="Textedelespacerserv"/>
              <w:b/>
              <w:color w:val="4472C4" w:themeColor="accent1"/>
              <w:u w:color="4472C4" w:themeColor="accent1"/>
            </w:rPr>
            <w:t>▒</w:t>
          </w:r>
        </w:sdtContent>
      </w:sdt>
    </w:p>
    <w:p w14:paraId="7182F3E6" w14:textId="77777777" w:rsidR="001B1EC1" w:rsidRDefault="001B1EC1" w:rsidP="001B1EC1">
      <w:pPr>
        <w:autoSpaceDE w:val="0"/>
        <w:ind w:left="720"/>
        <w:rPr>
          <w:rFonts w:ascii="TTE390C368t00" w:hAnsi="TTE390C368t00"/>
          <w:szCs w:val="21"/>
        </w:rPr>
      </w:pPr>
    </w:p>
    <w:p w14:paraId="205FF597" w14:textId="33C9CE1C" w:rsidR="00F04772" w:rsidRPr="00052604" w:rsidRDefault="00915EAE" w:rsidP="001B1EC1">
      <w:pPr>
        <w:autoSpaceDE w:val="0"/>
        <w:ind w:left="720"/>
        <w:rPr>
          <w:rFonts w:ascii="TTE390C368t00" w:hAnsi="TTE390C368t00"/>
          <w:szCs w:val="21"/>
        </w:rPr>
      </w:pPr>
      <w:sdt>
        <w:sdtPr>
          <w:rPr>
            <w:rFonts w:ascii="TTE390C368t00" w:hAnsi="TTE390C368t00"/>
            <w:szCs w:val="21"/>
          </w:rPr>
          <w:id w:val="852611298"/>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7E19E7">
        <w:rPr>
          <w:rFonts w:ascii="TTE390C368t00" w:hAnsi="TTE390C368t00"/>
          <w:szCs w:val="21"/>
        </w:rPr>
        <w:t xml:space="preserve"> </w:t>
      </w:r>
      <w:r w:rsidR="00F04772">
        <w:rPr>
          <w:rFonts w:ascii="TTE390C368t00" w:hAnsi="TTE390C368t00"/>
          <w:szCs w:val="21"/>
        </w:rPr>
        <w:t xml:space="preserve">Débit de boissons alcoolisées </w:t>
      </w:r>
      <w:r w:rsidR="00F04772">
        <w:t>fermentées (bière, vin…)</w:t>
      </w:r>
    </w:p>
    <w:p w14:paraId="188D2358" w14:textId="302904F7" w:rsidR="001B169B" w:rsidRDefault="00915EAE" w:rsidP="003821A1">
      <w:pPr>
        <w:autoSpaceDE w:val="0"/>
        <w:ind w:left="720"/>
      </w:pPr>
      <w:sdt>
        <w:sdtPr>
          <w:id w:val="-1225752565"/>
          <w14:checkbox>
            <w14:checked w14:val="0"/>
            <w14:checkedState w14:val="2612" w14:font="MS Gothic"/>
            <w14:uncheckedState w14:val="2610" w14:font="MS Gothic"/>
          </w14:checkbox>
        </w:sdtPr>
        <w:sdtEndPr/>
        <w:sdtContent>
          <w:r w:rsidR="001B1EC1">
            <w:rPr>
              <w:rFonts w:ascii="MS Gothic" w:eastAsia="MS Gothic" w:hAnsi="MS Gothic" w:hint="eastAsia"/>
            </w:rPr>
            <w:t>☐</w:t>
          </w:r>
        </w:sdtContent>
      </w:sdt>
      <w:r w:rsidR="007E19E7">
        <w:t xml:space="preserve"> </w:t>
      </w:r>
      <w:r w:rsidR="00F04772">
        <w:t>Débit de boissons alcoolisées spiritueuses (boissons contenant en tout ou en partie de l’alcool obtenu par distillation)</w:t>
      </w:r>
    </w:p>
    <w:p w14:paraId="76E5A354" w14:textId="77777777" w:rsidR="003821A1" w:rsidRPr="003821A1" w:rsidRDefault="003821A1" w:rsidP="003821A1">
      <w:pPr>
        <w:autoSpaceDE w:val="0"/>
        <w:ind w:left="720"/>
      </w:pPr>
    </w:p>
    <w:p w14:paraId="57743061" w14:textId="2784DF0E" w:rsidR="00F04772" w:rsidRDefault="00915EAE" w:rsidP="001B1EC1">
      <w:pPr>
        <w:autoSpaceDE w:val="0"/>
        <w:ind w:left="720"/>
        <w:rPr>
          <w:rFonts w:ascii="TTE390C368t00" w:hAnsi="TTE390C368t00"/>
          <w:szCs w:val="21"/>
        </w:rPr>
      </w:pPr>
      <w:sdt>
        <w:sdtPr>
          <w:rPr>
            <w:rFonts w:ascii="TTE390C368t00" w:hAnsi="TTE390C368t00"/>
            <w:szCs w:val="21"/>
          </w:rPr>
          <w:id w:val="-457416376"/>
          <w14:checkbox>
            <w14:checked w14:val="0"/>
            <w14:checkedState w14:val="2612" w14:font="MS Gothic"/>
            <w14:uncheckedState w14:val="2610" w14:font="MS Gothic"/>
          </w14:checkbox>
        </w:sdtPr>
        <w:sdtEndPr/>
        <w:sdtContent>
          <w:r w:rsidR="001B169B">
            <w:rPr>
              <w:rFonts w:ascii="MS Gothic" w:eastAsia="MS Gothic" w:hAnsi="MS Gothic" w:hint="eastAsia"/>
              <w:szCs w:val="21"/>
            </w:rPr>
            <w:t>☐</w:t>
          </w:r>
        </w:sdtContent>
      </w:sdt>
      <w:r w:rsidR="007E19E7">
        <w:rPr>
          <w:rFonts w:ascii="TTE390C368t00" w:hAnsi="TTE390C368t00"/>
          <w:szCs w:val="21"/>
        </w:rPr>
        <w:t xml:space="preserve"> </w:t>
      </w:r>
      <w:r w:rsidR="00F04772">
        <w:rPr>
          <w:rFonts w:ascii="TTE390C368t00" w:hAnsi="TTE390C368t00"/>
          <w:szCs w:val="21"/>
        </w:rPr>
        <w:t>Restauration</w:t>
      </w:r>
      <w:r w:rsidR="005879AC">
        <w:rPr>
          <w:rFonts w:ascii="TTE390C368t00" w:hAnsi="TTE390C368t00"/>
          <w:szCs w:val="21"/>
        </w:rPr>
        <w:t> :</w:t>
      </w:r>
    </w:p>
    <w:p w14:paraId="48FC39CE" w14:textId="1A87B1B9" w:rsidR="00F04772" w:rsidRDefault="00915EAE" w:rsidP="001B1EC1">
      <w:pPr>
        <w:autoSpaceDE w:val="0"/>
        <w:ind w:left="285" w:firstLine="708"/>
        <w:rPr>
          <w:rFonts w:ascii="TTE390C368t00" w:hAnsi="TTE390C368t00"/>
          <w:szCs w:val="21"/>
        </w:rPr>
      </w:pPr>
      <w:sdt>
        <w:sdtPr>
          <w:rPr>
            <w:rFonts w:ascii="TTE390C368t00" w:hAnsi="TTE390C368t00"/>
            <w:szCs w:val="21"/>
          </w:rPr>
          <w:id w:val="-1412777061"/>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7E19E7">
        <w:rPr>
          <w:rFonts w:ascii="TTE390C368t00" w:hAnsi="TTE390C368t00"/>
          <w:szCs w:val="21"/>
        </w:rPr>
        <w:t xml:space="preserve"> </w:t>
      </w:r>
      <w:r w:rsidR="00F04772">
        <w:rPr>
          <w:rFonts w:ascii="TTE390C368t00" w:hAnsi="TTE390C368t00"/>
          <w:szCs w:val="21"/>
        </w:rPr>
        <w:t xml:space="preserve">Point « restauration » : </w:t>
      </w:r>
      <w:sdt>
        <w:sdtPr>
          <w:rPr>
            <w:rFonts w:ascii="TTE390C368t00" w:hAnsi="TTE390C368t00"/>
            <w:szCs w:val="21"/>
          </w:rPr>
          <w:id w:val="-1867899855"/>
          <w14:checkbox>
            <w14:checked w14:val="0"/>
            <w14:checkedState w14:val="2612" w14:font="MS Gothic"/>
            <w14:uncheckedState w14:val="2610" w14:font="MS Gothic"/>
          </w14:checkbox>
        </w:sdtPr>
        <w:sdtEndPr/>
        <w:sdtContent>
          <w:r w:rsidR="00D349B4">
            <w:rPr>
              <w:rFonts w:ascii="MS Gothic" w:eastAsia="MS Gothic" w:hAnsi="MS Gothic" w:hint="eastAsia"/>
              <w:szCs w:val="21"/>
            </w:rPr>
            <w:t>☐</w:t>
          </w:r>
        </w:sdtContent>
      </w:sdt>
      <w:r w:rsidR="007E19E7">
        <w:rPr>
          <w:rFonts w:ascii="TTE390C368t00" w:hAnsi="TTE390C368t00"/>
          <w:szCs w:val="21"/>
        </w:rPr>
        <w:t>OUI</w:t>
      </w:r>
      <w:r w:rsidR="00F04772">
        <w:rPr>
          <w:rFonts w:ascii="TTE390C368t00" w:hAnsi="TTE390C368t00"/>
          <w:szCs w:val="21"/>
        </w:rPr>
        <w:t xml:space="preserve"> /</w:t>
      </w:r>
      <w:r w:rsidR="00D349B4">
        <w:rPr>
          <w:rFonts w:ascii="TTE390C368t00" w:hAnsi="TTE390C368t00"/>
          <w:szCs w:val="21"/>
        </w:rPr>
        <w:t xml:space="preserve"> </w:t>
      </w:r>
      <w:sdt>
        <w:sdtPr>
          <w:rPr>
            <w:rFonts w:ascii="TTE390C368t00" w:hAnsi="TTE390C368t00"/>
            <w:szCs w:val="21"/>
          </w:rPr>
          <w:id w:val="861855122"/>
          <w14:checkbox>
            <w14:checked w14:val="0"/>
            <w14:checkedState w14:val="2612" w14:font="MS Gothic"/>
            <w14:uncheckedState w14:val="2610" w14:font="MS Gothic"/>
          </w14:checkbox>
        </w:sdtPr>
        <w:sdtEndPr/>
        <w:sdtContent>
          <w:r w:rsidR="00D349B4">
            <w:rPr>
              <w:rFonts w:ascii="MS Gothic" w:eastAsia="MS Gothic" w:hAnsi="MS Gothic" w:hint="eastAsia"/>
              <w:szCs w:val="21"/>
            </w:rPr>
            <w:t>☐</w:t>
          </w:r>
        </w:sdtContent>
      </w:sdt>
      <w:r w:rsidR="00F04772">
        <w:rPr>
          <w:rFonts w:ascii="TTE390C368t00" w:hAnsi="TTE390C368t00"/>
          <w:szCs w:val="21"/>
        </w:rPr>
        <w:t xml:space="preserve"> </w:t>
      </w:r>
      <w:r w:rsidR="007E19E7">
        <w:rPr>
          <w:rFonts w:ascii="TTE390C368t00" w:hAnsi="TTE390C368t00"/>
          <w:szCs w:val="21"/>
        </w:rPr>
        <w:t>NON</w:t>
      </w:r>
    </w:p>
    <w:p w14:paraId="089EE02F" w14:textId="7D1F39E6" w:rsidR="00F04772" w:rsidRDefault="00F04772" w:rsidP="00D349B4">
      <w:pPr>
        <w:autoSpaceDE w:val="0"/>
        <w:ind w:left="993"/>
        <w:rPr>
          <w:rFonts w:ascii="TTE390C368t00" w:hAnsi="TTE390C368t00"/>
          <w:szCs w:val="21"/>
        </w:rPr>
      </w:pPr>
      <w:r>
        <w:rPr>
          <w:rFonts w:ascii="TTE390C368t00" w:hAnsi="TTE390C368t00"/>
          <w:szCs w:val="21"/>
        </w:rPr>
        <w:t xml:space="preserve">Si </w:t>
      </w:r>
      <w:r w:rsidR="007E19E7">
        <w:rPr>
          <w:rFonts w:ascii="TTE390C368t00" w:hAnsi="TTE390C368t00"/>
          <w:szCs w:val="21"/>
        </w:rPr>
        <w:t>OUI</w:t>
      </w:r>
      <w:r>
        <w:rPr>
          <w:rFonts w:ascii="TTE390C368t00" w:hAnsi="TTE390C368t00"/>
          <w:szCs w:val="21"/>
        </w:rPr>
        <w:t xml:space="preserve"> : Préciser pour chaque point la localisation et le type d’énergie</w:t>
      </w:r>
      <w:r w:rsidR="001F4AC3">
        <w:rPr>
          <w:rFonts w:ascii="TTE390C368t00" w:hAnsi="TTE390C368t00"/>
          <w:szCs w:val="21"/>
        </w:rPr>
        <w:t xml:space="preserve"> </w:t>
      </w:r>
      <w:r>
        <w:rPr>
          <w:rFonts w:ascii="TTE390C368t00" w:hAnsi="TTE390C368t00"/>
          <w:szCs w:val="21"/>
        </w:rPr>
        <w:t>utilisée (électricité, gaz, charbon de bois…)</w:t>
      </w:r>
      <w:r w:rsidR="001F4AC3">
        <w:rPr>
          <w:rFonts w:ascii="TTE390C368t00" w:hAnsi="TTE390C368t00"/>
          <w:szCs w:val="21"/>
        </w:rPr>
        <w:t xml:space="preserve"> </w:t>
      </w:r>
      <w:sdt>
        <w:sdtPr>
          <w:rPr>
            <w:rFonts w:ascii="TTE390C368t00" w:hAnsi="TTE390C368t00"/>
            <w:szCs w:val="21"/>
          </w:rPr>
          <w:id w:val="1212774885"/>
          <w:placeholder>
            <w:docPart w:val="56BFF29231E2431B98BF6E5240656397"/>
          </w:placeholder>
        </w:sdtPr>
        <w:sdtEndPr/>
        <w:sdtContent>
          <w:r w:rsidR="00AB4DB5">
            <w:rPr>
              <w:rStyle w:val="Textedelespacerserv"/>
              <w:b/>
              <w:color w:val="4472C4" w:themeColor="accent1"/>
              <w:u w:color="4472C4" w:themeColor="accent1"/>
            </w:rPr>
            <w:t>▒</w:t>
          </w:r>
        </w:sdtContent>
      </w:sdt>
    </w:p>
    <w:p w14:paraId="24687F12" w14:textId="41134B5F" w:rsidR="00F04772" w:rsidRDefault="00915EAE" w:rsidP="001B1EC1">
      <w:pPr>
        <w:autoSpaceDE w:val="0"/>
        <w:ind w:left="285" w:firstLine="708"/>
        <w:rPr>
          <w:rFonts w:ascii="TTE390C368t00" w:hAnsi="TTE390C368t00"/>
          <w:szCs w:val="21"/>
        </w:rPr>
      </w:pPr>
      <w:sdt>
        <w:sdtPr>
          <w:rPr>
            <w:rFonts w:ascii="TTE390C368t00" w:hAnsi="TTE390C368t00"/>
            <w:szCs w:val="21"/>
          </w:rPr>
          <w:id w:val="-544978841"/>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7E19E7">
        <w:rPr>
          <w:rFonts w:ascii="TTE390C368t00" w:hAnsi="TTE390C368t00"/>
          <w:szCs w:val="21"/>
        </w:rPr>
        <w:t xml:space="preserve"> </w:t>
      </w:r>
      <w:r w:rsidR="00F04772">
        <w:rPr>
          <w:rFonts w:ascii="TTE390C368t00" w:hAnsi="TTE390C368t00"/>
          <w:szCs w:val="21"/>
        </w:rPr>
        <w:t>Commerces ambulants</w:t>
      </w:r>
    </w:p>
    <w:p w14:paraId="55196658" w14:textId="77777777" w:rsidR="001B1EC1" w:rsidRDefault="00915EAE" w:rsidP="001B1EC1">
      <w:pPr>
        <w:autoSpaceDE w:val="0"/>
        <w:ind w:firstLine="993"/>
        <w:rPr>
          <w:rFonts w:ascii="TTE390C368t00" w:hAnsi="TTE390C368t00"/>
          <w:szCs w:val="21"/>
        </w:rPr>
      </w:pPr>
      <w:sdt>
        <w:sdtPr>
          <w:rPr>
            <w:rFonts w:ascii="Courier" w:hAnsi="Courier"/>
            <w:szCs w:val="21"/>
          </w:rPr>
          <w:id w:val="-299003386"/>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F04772">
        <w:rPr>
          <w:rFonts w:ascii="Courier" w:hAnsi="Courier"/>
          <w:szCs w:val="21"/>
        </w:rPr>
        <w:t xml:space="preserve"> </w:t>
      </w:r>
      <w:r w:rsidR="00F04772">
        <w:rPr>
          <w:rFonts w:ascii="TTE390C368t00" w:hAnsi="TTE390C368t00"/>
          <w:szCs w:val="21"/>
        </w:rPr>
        <w:t xml:space="preserve">Point « commerces ambulant » ou exposant </w:t>
      </w:r>
      <w:r w:rsidR="00F04772">
        <w:rPr>
          <w:rFonts w:ascii="TTE390C368t00" w:hAnsi="TTE390C368t00"/>
          <w:szCs w:val="21"/>
        </w:rPr>
        <w:tab/>
      </w:r>
    </w:p>
    <w:p w14:paraId="1BBB8651" w14:textId="0EC10A73" w:rsidR="001F4AC3" w:rsidRDefault="001B1EC1" w:rsidP="001B1EC1">
      <w:pPr>
        <w:autoSpaceDE w:val="0"/>
        <w:ind w:firstLine="993"/>
        <w:rPr>
          <w:rFonts w:ascii="TTE390C368t00" w:hAnsi="TTE390C368t00"/>
          <w:szCs w:val="21"/>
        </w:rPr>
      </w:pPr>
      <w:r>
        <w:rPr>
          <w:rFonts w:ascii="TTE390C368t00" w:hAnsi="TTE390C368t00"/>
          <w:szCs w:val="21"/>
        </w:rPr>
        <w:tab/>
      </w:r>
      <w:sdt>
        <w:sdtPr>
          <w:rPr>
            <w:rFonts w:ascii="TTE390C368t00" w:hAnsi="TTE390C368t00"/>
            <w:szCs w:val="21"/>
          </w:rPr>
          <w:id w:val="-2069100917"/>
          <w14:checkbox>
            <w14:checked w14:val="0"/>
            <w14:checkedState w14:val="2612" w14:font="MS Gothic"/>
            <w14:uncheckedState w14:val="2610" w14:font="MS Gothic"/>
          </w14:checkbox>
        </w:sdtPr>
        <w:sdtEndPr/>
        <w:sdtContent>
          <w:r>
            <w:rPr>
              <w:rFonts w:ascii="MS Gothic" w:eastAsia="MS Gothic" w:hAnsi="MS Gothic" w:hint="eastAsia"/>
              <w:szCs w:val="21"/>
            </w:rPr>
            <w:t>☐</w:t>
          </w:r>
        </w:sdtContent>
      </w:sdt>
      <w:r w:rsidR="007E19E7">
        <w:rPr>
          <w:rFonts w:ascii="TTE390C368t00" w:hAnsi="TTE390C368t00"/>
          <w:szCs w:val="21"/>
        </w:rPr>
        <w:t>OUI</w:t>
      </w:r>
      <w:r w:rsidR="007E19E7">
        <w:rPr>
          <w:rFonts w:ascii="TTE390C368t00" w:hAnsi="TTE390C368t00"/>
          <w:szCs w:val="21"/>
        </w:rPr>
        <w:tab/>
      </w:r>
      <w:r>
        <w:rPr>
          <w:rFonts w:ascii="TTE390C368t00" w:hAnsi="TTE390C368t00"/>
          <w:szCs w:val="21"/>
        </w:rPr>
        <w:tab/>
      </w:r>
      <w:sdt>
        <w:sdtPr>
          <w:rPr>
            <w:rFonts w:ascii="TTE390C368t00" w:hAnsi="TTE390C368t00"/>
            <w:szCs w:val="21"/>
          </w:rPr>
          <w:id w:val="43727019"/>
          <w14:checkbox>
            <w14:checked w14:val="0"/>
            <w14:checkedState w14:val="2612" w14:font="MS Gothic"/>
            <w14:uncheckedState w14:val="2610" w14:font="MS Gothic"/>
          </w14:checkbox>
        </w:sdtPr>
        <w:sdtEndPr/>
        <w:sdtContent>
          <w:r>
            <w:rPr>
              <w:rFonts w:ascii="MS Gothic" w:eastAsia="MS Gothic" w:hAnsi="MS Gothic" w:hint="eastAsia"/>
              <w:szCs w:val="21"/>
            </w:rPr>
            <w:t>☐</w:t>
          </w:r>
        </w:sdtContent>
      </w:sdt>
      <w:r w:rsidR="007E19E7">
        <w:rPr>
          <w:rFonts w:ascii="TTE390C368t00" w:hAnsi="TTE390C368t00"/>
          <w:szCs w:val="21"/>
        </w:rPr>
        <w:t>NON</w:t>
      </w:r>
    </w:p>
    <w:p w14:paraId="7F680CD1" w14:textId="77777777" w:rsidR="00F04772" w:rsidRDefault="00F04772" w:rsidP="0079162D">
      <w:pPr>
        <w:pStyle w:val="Paragraphedeliste"/>
        <w:autoSpaceDE w:val="0"/>
        <w:ind w:left="720"/>
        <w:rPr>
          <w:rFonts w:ascii="TTE390C368t00" w:hAnsi="TTE390C368t00"/>
          <w:szCs w:val="21"/>
        </w:rPr>
      </w:pPr>
      <w:r>
        <w:rPr>
          <w:rFonts w:ascii="TTE390C368t00" w:hAnsi="TTE390C368t00"/>
          <w:szCs w:val="21"/>
        </w:rPr>
        <w:t xml:space="preserve">Si </w:t>
      </w:r>
      <w:r w:rsidR="007E19E7">
        <w:rPr>
          <w:rFonts w:ascii="TTE390C368t00" w:hAnsi="TTE390C368t00"/>
          <w:szCs w:val="21"/>
        </w:rPr>
        <w:t>OUI</w:t>
      </w:r>
      <w:r>
        <w:rPr>
          <w:rFonts w:ascii="TTE390C368t00" w:hAnsi="TTE390C368t00"/>
          <w:szCs w:val="21"/>
        </w:rPr>
        <w:t xml:space="preserve"> : foodtrucks de</w:t>
      </w:r>
      <w:r w:rsidR="001B1EC1">
        <w:rPr>
          <w:rFonts w:ascii="TTE390C368t00" w:hAnsi="TTE390C368t00"/>
          <w:szCs w:val="21"/>
        </w:rPr>
        <w:t xml:space="preserve"> : </w:t>
      </w:r>
      <w:sdt>
        <w:sdtPr>
          <w:rPr>
            <w:rFonts w:ascii="TTE390C368t00" w:hAnsi="TTE390C368t00"/>
            <w:szCs w:val="21"/>
          </w:rPr>
          <w:id w:val="731588846"/>
          <w:placeholder>
            <w:docPart w:val="C4F88B9740AC4573BD272ED75162F80D"/>
          </w:placeholder>
        </w:sdtPr>
        <w:sdtEndPr/>
        <w:sdtContent>
          <w:r w:rsidR="00AB4DB5">
            <w:rPr>
              <w:rStyle w:val="Textedelespacerserv"/>
              <w:b/>
              <w:color w:val="4472C4" w:themeColor="accent1"/>
              <w:u w:color="4472C4" w:themeColor="accent1"/>
            </w:rPr>
            <w:t>▒</w:t>
          </w:r>
        </w:sdtContent>
      </w:sdt>
      <w:r>
        <w:rPr>
          <w:rFonts w:ascii="TTE390C368t00" w:hAnsi="TTE390C368t00"/>
          <w:szCs w:val="21"/>
        </w:rPr>
        <w:t xml:space="preserve"> </w:t>
      </w:r>
    </w:p>
    <w:p w14:paraId="7A1E631D" w14:textId="218ED402" w:rsidR="0079162D" w:rsidRPr="003C66E6" w:rsidRDefault="0079162D" w:rsidP="0079162D">
      <w:pPr>
        <w:pStyle w:val="Paragraphedeliste"/>
        <w:autoSpaceDE w:val="0"/>
        <w:ind w:left="720"/>
        <w:rPr>
          <w:rFonts w:ascii="TTE3921308t00" w:hAnsi="TTE3921308t00"/>
          <w:i/>
          <w:iCs/>
          <w:sz w:val="22"/>
          <w:szCs w:val="20"/>
        </w:rPr>
      </w:pPr>
      <w:r>
        <w:rPr>
          <w:rFonts w:ascii="TTE3921308t00" w:hAnsi="TTE3921308t00"/>
          <w:i/>
          <w:iCs/>
          <w:sz w:val="22"/>
          <w:szCs w:val="20"/>
        </w:rPr>
        <w:t>M</w:t>
      </w:r>
      <w:r w:rsidRPr="003C66E6">
        <w:rPr>
          <w:rFonts w:ascii="TTE3921308t00" w:hAnsi="TTE3921308t00"/>
          <w:i/>
          <w:iCs/>
          <w:sz w:val="22"/>
          <w:szCs w:val="20"/>
        </w:rPr>
        <w:t>erci de compléter le « formulaire de demande de prêt et-ou d’occupation de voirie » disponible sur le site internet et de le joindre à ce document.</w:t>
      </w:r>
    </w:p>
    <w:p w14:paraId="5F481FB7" w14:textId="77777777" w:rsidR="001B1EC1" w:rsidRDefault="001B1EC1" w:rsidP="001F4AC3">
      <w:pPr>
        <w:autoSpaceDE w:val="0"/>
        <w:ind w:firstLine="708"/>
        <w:rPr>
          <w:rFonts w:ascii="Courier" w:hAnsi="Courier"/>
          <w:szCs w:val="21"/>
        </w:rPr>
      </w:pPr>
    </w:p>
    <w:p w14:paraId="06A73D24" w14:textId="3AC56BDC" w:rsidR="001B1EC1" w:rsidRDefault="00915EAE" w:rsidP="001F4AC3">
      <w:pPr>
        <w:autoSpaceDE w:val="0"/>
        <w:ind w:firstLine="708"/>
        <w:rPr>
          <w:rFonts w:ascii="TTE390C368t00" w:hAnsi="TTE390C368t00"/>
          <w:szCs w:val="21"/>
        </w:rPr>
      </w:pPr>
      <w:sdt>
        <w:sdtPr>
          <w:rPr>
            <w:rFonts w:ascii="Courier" w:hAnsi="Courier"/>
            <w:szCs w:val="21"/>
          </w:rPr>
          <w:id w:val="-1408769832"/>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7E19E7">
        <w:rPr>
          <w:rFonts w:ascii="Courier" w:hAnsi="Courier"/>
          <w:szCs w:val="21"/>
        </w:rPr>
        <w:t xml:space="preserve"> </w:t>
      </w:r>
      <w:r w:rsidR="00F04772">
        <w:rPr>
          <w:rFonts w:ascii="TTE390C368t00" w:hAnsi="TTE390C368t00"/>
          <w:szCs w:val="21"/>
        </w:rPr>
        <w:t xml:space="preserve">Y-a-t-il utilisation de moyen de chauffage ? </w:t>
      </w:r>
      <w:r w:rsidR="00F04772">
        <w:rPr>
          <w:rFonts w:ascii="TTE390C368t00" w:hAnsi="TTE390C368t00"/>
          <w:szCs w:val="21"/>
        </w:rPr>
        <w:tab/>
      </w:r>
    </w:p>
    <w:p w14:paraId="655C7A59" w14:textId="781DE85E" w:rsidR="001F4AC3" w:rsidRDefault="007E19E7" w:rsidP="001F4AC3">
      <w:pPr>
        <w:autoSpaceDE w:val="0"/>
        <w:ind w:firstLine="708"/>
        <w:rPr>
          <w:rFonts w:ascii="TTE390C368t00" w:hAnsi="TTE390C368t00"/>
          <w:szCs w:val="21"/>
        </w:rPr>
      </w:pPr>
      <w:r>
        <w:rPr>
          <w:rFonts w:ascii="TTE390C368t00" w:hAnsi="TTE390C368t00"/>
          <w:szCs w:val="21"/>
        </w:rPr>
        <w:tab/>
      </w:r>
      <w:sdt>
        <w:sdtPr>
          <w:rPr>
            <w:rFonts w:ascii="TTE390C368t00" w:hAnsi="TTE390C368t00"/>
            <w:szCs w:val="21"/>
          </w:rPr>
          <w:id w:val="-1857408387"/>
          <w14:checkbox>
            <w14:checked w14:val="0"/>
            <w14:checkedState w14:val="2612" w14:font="MS Gothic"/>
            <w14:uncheckedState w14:val="2610" w14:font="MS Gothic"/>
          </w14:checkbox>
        </w:sdtPr>
        <w:sdtEndPr/>
        <w:sdtContent>
          <w:r>
            <w:rPr>
              <w:rFonts w:ascii="MS Gothic" w:eastAsia="MS Gothic" w:hAnsi="MS Gothic" w:hint="eastAsia"/>
              <w:szCs w:val="21"/>
            </w:rPr>
            <w:t>☐</w:t>
          </w:r>
        </w:sdtContent>
      </w:sdt>
      <w:r w:rsidR="001B1EC1">
        <w:rPr>
          <w:rFonts w:ascii="TTE390C368t00" w:hAnsi="TTE390C368t00"/>
          <w:szCs w:val="21"/>
        </w:rPr>
        <w:t xml:space="preserve"> </w:t>
      </w:r>
      <w:r>
        <w:rPr>
          <w:rFonts w:ascii="TTE390C368t00" w:hAnsi="TTE390C368t00"/>
          <w:szCs w:val="21"/>
        </w:rPr>
        <w:t>OUI</w:t>
      </w:r>
      <w:r>
        <w:rPr>
          <w:rFonts w:ascii="TTE390C368t00" w:hAnsi="TTE390C368t00"/>
          <w:szCs w:val="21"/>
        </w:rPr>
        <w:tab/>
      </w:r>
      <w:r>
        <w:rPr>
          <w:rFonts w:ascii="TTE390C368t00" w:hAnsi="TTE390C368t00"/>
          <w:szCs w:val="21"/>
        </w:rPr>
        <w:tab/>
      </w:r>
      <w:sdt>
        <w:sdtPr>
          <w:rPr>
            <w:rFonts w:ascii="TTE390C368t00" w:hAnsi="TTE390C368t00"/>
            <w:szCs w:val="21"/>
          </w:rPr>
          <w:id w:val="201147921"/>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1B1EC1">
        <w:rPr>
          <w:rFonts w:ascii="TTE390C368t00" w:hAnsi="TTE390C368t00"/>
          <w:szCs w:val="21"/>
        </w:rPr>
        <w:t xml:space="preserve"> </w:t>
      </w:r>
      <w:r>
        <w:rPr>
          <w:rFonts w:ascii="TTE390C368t00" w:hAnsi="TTE390C368t00"/>
          <w:szCs w:val="21"/>
        </w:rPr>
        <w:t>NON</w:t>
      </w:r>
    </w:p>
    <w:p w14:paraId="13E6566B" w14:textId="1E5C5438" w:rsidR="001B1EC1" w:rsidRDefault="00F04772" w:rsidP="001B1EC1">
      <w:pPr>
        <w:autoSpaceDE w:val="0"/>
        <w:ind w:left="284" w:firstLine="708"/>
        <w:rPr>
          <w:rFonts w:ascii="TTE390C368t00" w:hAnsi="TTE390C368t00"/>
          <w:szCs w:val="21"/>
        </w:rPr>
      </w:pPr>
      <w:r>
        <w:rPr>
          <w:rFonts w:ascii="TTE390C368t00" w:hAnsi="TTE390C368t00"/>
          <w:szCs w:val="21"/>
        </w:rPr>
        <w:t xml:space="preserve">Si </w:t>
      </w:r>
      <w:r w:rsidR="007E19E7">
        <w:rPr>
          <w:rFonts w:ascii="TTE390C368t00" w:hAnsi="TTE390C368t00"/>
          <w:szCs w:val="21"/>
        </w:rPr>
        <w:t>OUI</w:t>
      </w:r>
      <w:r>
        <w:rPr>
          <w:rFonts w:ascii="TTE390C368t00" w:hAnsi="TTE390C368t00"/>
          <w:szCs w:val="21"/>
        </w:rPr>
        <w:t xml:space="preserve"> : Quels sont-ils ?</w:t>
      </w:r>
      <w:r w:rsidR="001F4AC3">
        <w:rPr>
          <w:rFonts w:ascii="TTE390C368t00" w:hAnsi="TTE390C368t00"/>
          <w:szCs w:val="21"/>
        </w:rPr>
        <w:t xml:space="preserve"> </w:t>
      </w:r>
      <w:sdt>
        <w:sdtPr>
          <w:rPr>
            <w:rFonts w:ascii="TTE390C368t00" w:hAnsi="TTE390C368t00"/>
            <w:szCs w:val="21"/>
          </w:rPr>
          <w:id w:val="1600457328"/>
          <w:placeholder>
            <w:docPart w:val="EFA7D67DFA5C4449B7F61829ACECC025"/>
          </w:placeholder>
        </w:sdtPr>
        <w:sdtEndPr/>
        <w:sdtContent>
          <w:r w:rsidR="00AB4DB5">
            <w:rPr>
              <w:rStyle w:val="Textedelespacerserv"/>
              <w:b/>
              <w:color w:val="4472C4" w:themeColor="accent1"/>
              <w:u w:color="4472C4" w:themeColor="accent1"/>
            </w:rPr>
            <w:t>▒</w:t>
          </w:r>
        </w:sdtContent>
      </w:sdt>
    </w:p>
    <w:p w14:paraId="124AFD2B" w14:textId="77777777" w:rsidR="001B1EC1" w:rsidRDefault="001B1EC1" w:rsidP="001B1EC1">
      <w:pPr>
        <w:autoSpaceDE w:val="0"/>
        <w:ind w:left="284" w:firstLine="708"/>
        <w:rPr>
          <w:rFonts w:ascii="TTE390C368t00" w:hAnsi="TTE390C368t00"/>
          <w:szCs w:val="21"/>
        </w:rPr>
      </w:pPr>
    </w:p>
    <w:p w14:paraId="1740DC69" w14:textId="068E0B0F" w:rsidR="00F04772" w:rsidRDefault="00F04772" w:rsidP="001B1EC1">
      <w:pPr>
        <w:autoSpaceDE w:val="0"/>
        <w:ind w:left="284" w:firstLine="708"/>
        <w:rPr>
          <w:rFonts w:ascii="TTE390C368t00" w:hAnsi="TTE390C368t00"/>
          <w:szCs w:val="21"/>
        </w:rPr>
      </w:pPr>
      <w:r>
        <w:rPr>
          <w:rFonts w:ascii="TTE390C368t00" w:hAnsi="TTE390C368t00"/>
          <w:szCs w:val="21"/>
        </w:rPr>
        <w:t>Usage d’engin pyrotechnique</w:t>
      </w:r>
    </w:p>
    <w:p w14:paraId="144FEA5D" w14:textId="3D58566D" w:rsidR="001B1EC1" w:rsidRDefault="00915EAE" w:rsidP="00F04772">
      <w:pPr>
        <w:autoSpaceDE w:val="0"/>
        <w:ind w:firstLine="708"/>
        <w:rPr>
          <w:rFonts w:ascii="TTE390C368t00" w:hAnsi="TTE390C368t00"/>
          <w:szCs w:val="21"/>
        </w:rPr>
      </w:pPr>
      <w:sdt>
        <w:sdtPr>
          <w:rPr>
            <w:rFonts w:ascii="TTE390C368t00" w:hAnsi="TTE390C368t00"/>
            <w:szCs w:val="21"/>
          </w:rPr>
          <w:id w:val="1231430690"/>
          <w14:checkbox>
            <w14:checked w14:val="0"/>
            <w14:checkedState w14:val="2612" w14:font="MS Gothic"/>
            <w14:uncheckedState w14:val="2610" w14:font="MS Gothic"/>
          </w14:checkbox>
        </w:sdtPr>
        <w:sdtEndPr/>
        <w:sdtContent>
          <w:r w:rsidR="001B169B">
            <w:rPr>
              <w:rFonts w:ascii="MS Gothic" w:eastAsia="MS Gothic" w:hAnsi="MS Gothic" w:hint="eastAsia"/>
              <w:szCs w:val="21"/>
            </w:rPr>
            <w:t>☐</w:t>
          </w:r>
        </w:sdtContent>
      </w:sdt>
      <w:r w:rsidR="007E19E7">
        <w:rPr>
          <w:rFonts w:ascii="TTE390C368t00" w:hAnsi="TTE390C368t00"/>
          <w:szCs w:val="21"/>
        </w:rPr>
        <w:t xml:space="preserve"> </w:t>
      </w:r>
      <w:r w:rsidR="00F04772">
        <w:rPr>
          <w:rFonts w:ascii="TTE390C368t00" w:hAnsi="TTE390C368t00"/>
          <w:szCs w:val="21"/>
        </w:rPr>
        <w:t xml:space="preserve">Feux d’artifice : </w:t>
      </w:r>
      <w:r w:rsidR="00F04772">
        <w:rPr>
          <w:rFonts w:ascii="TTE390C368t00" w:hAnsi="TTE390C368t00"/>
          <w:szCs w:val="21"/>
        </w:rPr>
        <w:tab/>
      </w:r>
    </w:p>
    <w:p w14:paraId="758DD175" w14:textId="024A48C1" w:rsidR="00F04772" w:rsidRDefault="001B1EC1" w:rsidP="00F04772">
      <w:pPr>
        <w:autoSpaceDE w:val="0"/>
        <w:ind w:firstLine="708"/>
        <w:rPr>
          <w:rFonts w:ascii="TTE390C368t00" w:hAnsi="TTE390C368t00"/>
          <w:szCs w:val="21"/>
        </w:rPr>
      </w:pPr>
      <w:r>
        <w:rPr>
          <w:rFonts w:ascii="TTE390C368t00" w:hAnsi="TTE390C368t00"/>
          <w:szCs w:val="21"/>
        </w:rPr>
        <w:tab/>
      </w:r>
      <w:sdt>
        <w:sdtPr>
          <w:rPr>
            <w:rFonts w:ascii="TTE390C368t00" w:hAnsi="TTE390C368t00"/>
            <w:szCs w:val="21"/>
          </w:rPr>
          <w:id w:val="-2126298516"/>
          <w14:checkbox>
            <w14:checked w14:val="0"/>
            <w14:checkedState w14:val="2612" w14:font="MS Gothic"/>
            <w14:uncheckedState w14:val="2610" w14:font="MS Gothic"/>
          </w14:checkbox>
        </w:sdtPr>
        <w:sdtEndPr/>
        <w:sdtContent>
          <w:r>
            <w:rPr>
              <w:rFonts w:ascii="MS Gothic" w:eastAsia="MS Gothic" w:hAnsi="MS Gothic" w:hint="eastAsia"/>
              <w:szCs w:val="21"/>
            </w:rPr>
            <w:t>☐</w:t>
          </w:r>
        </w:sdtContent>
      </w:sdt>
      <w:r w:rsidR="007E19E7">
        <w:rPr>
          <w:rFonts w:ascii="TTE390C368t00" w:hAnsi="TTE390C368t00"/>
          <w:szCs w:val="21"/>
        </w:rPr>
        <w:t>OUI</w:t>
      </w:r>
      <w:r w:rsidR="00F04772">
        <w:rPr>
          <w:rFonts w:ascii="TTE390C368t00" w:hAnsi="TTE390C368t00"/>
          <w:szCs w:val="21"/>
        </w:rPr>
        <w:t xml:space="preserve"> </w:t>
      </w:r>
      <w:r w:rsidR="007E19E7">
        <w:rPr>
          <w:rFonts w:ascii="TTE390C368t00" w:hAnsi="TTE390C368t00"/>
          <w:szCs w:val="21"/>
        </w:rPr>
        <w:tab/>
      </w:r>
      <w:r>
        <w:rPr>
          <w:rFonts w:ascii="TTE390C368t00" w:hAnsi="TTE390C368t00"/>
          <w:szCs w:val="21"/>
        </w:rPr>
        <w:tab/>
      </w:r>
      <w:sdt>
        <w:sdtPr>
          <w:rPr>
            <w:rFonts w:ascii="TTE390C368t00" w:hAnsi="TTE390C368t00"/>
            <w:szCs w:val="21"/>
          </w:rPr>
          <w:id w:val="1004486145"/>
          <w14:checkbox>
            <w14:checked w14:val="0"/>
            <w14:checkedState w14:val="2612" w14:font="MS Gothic"/>
            <w14:uncheckedState w14:val="2610" w14:font="MS Gothic"/>
          </w14:checkbox>
        </w:sdtPr>
        <w:sdtEndPr/>
        <w:sdtContent>
          <w:r>
            <w:rPr>
              <w:rFonts w:ascii="MS Gothic" w:eastAsia="MS Gothic" w:hAnsi="MS Gothic" w:hint="eastAsia"/>
              <w:szCs w:val="21"/>
            </w:rPr>
            <w:t>☐</w:t>
          </w:r>
        </w:sdtContent>
      </w:sdt>
      <w:r w:rsidR="007E19E7">
        <w:rPr>
          <w:rFonts w:ascii="TTE390C368t00" w:hAnsi="TTE390C368t00"/>
          <w:szCs w:val="21"/>
        </w:rPr>
        <w:t>NON</w:t>
      </w:r>
    </w:p>
    <w:p w14:paraId="694F725E" w14:textId="441D8600" w:rsidR="00F04772" w:rsidRDefault="00F04772" w:rsidP="00F04772">
      <w:pPr>
        <w:autoSpaceDE w:val="0"/>
        <w:ind w:firstLine="708"/>
        <w:rPr>
          <w:rFonts w:ascii="TTE390C368t00" w:hAnsi="TTE390C368t00"/>
          <w:szCs w:val="21"/>
        </w:rPr>
      </w:pPr>
      <w:r>
        <w:rPr>
          <w:rFonts w:ascii="TTE390C368t00" w:hAnsi="TTE390C368t00"/>
          <w:szCs w:val="21"/>
        </w:rPr>
        <w:t xml:space="preserve">Si </w:t>
      </w:r>
      <w:r w:rsidR="007E19E7">
        <w:rPr>
          <w:rFonts w:ascii="TTE390C368t00" w:hAnsi="TTE390C368t00"/>
          <w:szCs w:val="21"/>
        </w:rPr>
        <w:t>OUI</w:t>
      </w:r>
      <w:r>
        <w:rPr>
          <w:rFonts w:ascii="TTE390C368t00" w:hAnsi="TTE390C368t00"/>
          <w:szCs w:val="21"/>
        </w:rPr>
        <w:t xml:space="preserve"> : </w:t>
      </w:r>
      <w:r>
        <w:rPr>
          <w:rFonts w:ascii="TTE390C368t00" w:hAnsi="TTE390C368t00"/>
          <w:szCs w:val="21"/>
        </w:rPr>
        <w:tab/>
        <w:t>Coordonnées de l’artificier :</w:t>
      </w:r>
      <w:r w:rsidR="001B1EC1">
        <w:rPr>
          <w:rFonts w:ascii="TTE390C368t00" w:hAnsi="TTE390C368t00"/>
          <w:szCs w:val="21"/>
        </w:rPr>
        <w:t xml:space="preserve"> </w:t>
      </w:r>
      <w:sdt>
        <w:sdtPr>
          <w:rPr>
            <w:rFonts w:ascii="TTE390C368t00" w:hAnsi="TTE390C368t00"/>
            <w:szCs w:val="21"/>
          </w:rPr>
          <w:id w:val="-1062412634"/>
          <w:placeholder>
            <w:docPart w:val="49770ADE14D946729C3A13BF66768CDF"/>
          </w:placeholder>
        </w:sdtPr>
        <w:sdtEndPr/>
        <w:sdtContent>
          <w:r w:rsidR="00AB4DB5">
            <w:rPr>
              <w:rStyle w:val="Textedelespacerserv"/>
              <w:b/>
              <w:color w:val="4472C4" w:themeColor="accent1"/>
              <w:u w:color="4472C4" w:themeColor="accent1"/>
            </w:rPr>
            <w:t>▒</w:t>
          </w:r>
        </w:sdtContent>
      </w:sdt>
    </w:p>
    <w:p w14:paraId="27E36DFF" w14:textId="261B5144" w:rsidR="00F04772" w:rsidRDefault="00F04772" w:rsidP="00F04772">
      <w:pPr>
        <w:autoSpaceDE w:val="0"/>
        <w:ind w:left="1416" w:firstLine="708"/>
        <w:rPr>
          <w:rFonts w:ascii="TTE390C368t00" w:hAnsi="TTE390C368t00"/>
          <w:szCs w:val="21"/>
        </w:rPr>
      </w:pPr>
      <w:r>
        <w:rPr>
          <w:rFonts w:ascii="TTE390C368t00" w:hAnsi="TTE390C368t00"/>
          <w:szCs w:val="21"/>
        </w:rPr>
        <w:t>Numéro d’agrément :</w:t>
      </w:r>
      <w:r w:rsidR="001F4AC3">
        <w:rPr>
          <w:rFonts w:ascii="TTE390C368t00" w:hAnsi="TTE390C368t00"/>
          <w:szCs w:val="21"/>
        </w:rPr>
        <w:t xml:space="preserve"> </w:t>
      </w:r>
      <w:sdt>
        <w:sdtPr>
          <w:rPr>
            <w:rFonts w:ascii="TTE390C368t00" w:hAnsi="TTE390C368t00"/>
            <w:szCs w:val="21"/>
          </w:rPr>
          <w:id w:val="40101179"/>
          <w:placeholder>
            <w:docPart w:val="F385DD7CC12F4A658A818FFABEFB2E59"/>
          </w:placeholder>
        </w:sdtPr>
        <w:sdtEndPr/>
        <w:sdtContent>
          <w:r w:rsidR="00AB4DB5">
            <w:rPr>
              <w:rStyle w:val="Textedelespacerserv"/>
              <w:b/>
              <w:color w:val="4472C4" w:themeColor="accent1"/>
              <w:u w:color="4472C4" w:themeColor="accent1"/>
            </w:rPr>
            <w:t>▒</w:t>
          </w:r>
        </w:sdtContent>
      </w:sdt>
    </w:p>
    <w:p w14:paraId="5AFF8E0D" w14:textId="129EE8F0" w:rsidR="00F04772" w:rsidRDefault="00F04772" w:rsidP="00F04772">
      <w:pPr>
        <w:autoSpaceDE w:val="0"/>
        <w:ind w:left="1416" w:firstLine="708"/>
        <w:rPr>
          <w:rFonts w:ascii="TTE390C368t00" w:hAnsi="TTE390C368t00"/>
          <w:szCs w:val="21"/>
        </w:rPr>
      </w:pPr>
      <w:r>
        <w:rPr>
          <w:rFonts w:ascii="TTE390C368t00" w:hAnsi="TTE390C368t00"/>
          <w:szCs w:val="21"/>
        </w:rPr>
        <w:t>Localisation du pas de tir :</w:t>
      </w:r>
      <w:r w:rsidR="001B1EC1">
        <w:rPr>
          <w:rFonts w:ascii="TTE390C368t00" w:hAnsi="TTE390C368t00"/>
          <w:szCs w:val="21"/>
        </w:rPr>
        <w:t xml:space="preserve"> </w:t>
      </w:r>
      <w:sdt>
        <w:sdtPr>
          <w:rPr>
            <w:rFonts w:ascii="TTE390C368t00" w:hAnsi="TTE390C368t00"/>
            <w:szCs w:val="21"/>
          </w:rPr>
          <w:id w:val="-736632360"/>
          <w:placeholder>
            <w:docPart w:val="49EA1DD317C54144848C0BF3B570614E"/>
          </w:placeholder>
        </w:sdtPr>
        <w:sdtEndPr/>
        <w:sdtContent>
          <w:r w:rsidR="00AB4DB5">
            <w:rPr>
              <w:rStyle w:val="Textedelespacerserv"/>
              <w:b/>
              <w:color w:val="4472C4" w:themeColor="accent1"/>
              <w:u w:color="4472C4" w:themeColor="accent1"/>
            </w:rPr>
            <w:t>▒</w:t>
          </w:r>
        </w:sdtContent>
      </w:sdt>
    </w:p>
    <w:p w14:paraId="18F96E54" w14:textId="55F4CEDC" w:rsidR="00F04772" w:rsidRDefault="00F04772" w:rsidP="00F04772">
      <w:pPr>
        <w:autoSpaceDE w:val="0"/>
        <w:ind w:left="1416" w:firstLine="708"/>
        <w:rPr>
          <w:rFonts w:ascii="TTE390C368t00" w:hAnsi="TTE390C368t00"/>
          <w:szCs w:val="21"/>
        </w:rPr>
      </w:pPr>
      <w:r>
        <w:rPr>
          <w:rFonts w:ascii="TTE390C368t00" w:hAnsi="TTE390C368t00"/>
          <w:szCs w:val="21"/>
        </w:rPr>
        <w:t>Sécurisation du pas de tir</w:t>
      </w:r>
      <w:r w:rsidR="007E19E7">
        <w:rPr>
          <w:rFonts w:ascii="TTE390C368t00" w:hAnsi="TTE390C368t00"/>
          <w:szCs w:val="21"/>
        </w:rPr>
        <w:t> :</w:t>
      </w:r>
      <w:r w:rsidR="007E19E7">
        <w:rPr>
          <w:rFonts w:ascii="TTE390C368t00" w:hAnsi="TTE390C368t00"/>
          <w:szCs w:val="21"/>
        </w:rPr>
        <w:tab/>
      </w:r>
      <w:sdt>
        <w:sdtPr>
          <w:rPr>
            <w:rFonts w:ascii="TTE390C368t00" w:hAnsi="TTE390C368t00"/>
            <w:szCs w:val="21"/>
          </w:rPr>
          <w:id w:val="-2105866117"/>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1B1EC1">
        <w:rPr>
          <w:rFonts w:ascii="TTE390C368t00" w:hAnsi="TTE390C368t00"/>
          <w:szCs w:val="21"/>
        </w:rPr>
        <w:t xml:space="preserve"> </w:t>
      </w:r>
      <w:r w:rsidR="007E19E7">
        <w:rPr>
          <w:rFonts w:ascii="TTE390C368t00" w:hAnsi="TTE390C368t00"/>
          <w:szCs w:val="21"/>
        </w:rPr>
        <w:t xml:space="preserve">OUI </w:t>
      </w:r>
      <w:r w:rsidR="007E19E7">
        <w:rPr>
          <w:rFonts w:ascii="TTE390C368t00" w:hAnsi="TTE390C368t00"/>
          <w:szCs w:val="21"/>
        </w:rPr>
        <w:tab/>
      </w:r>
      <w:r w:rsidR="001B1EC1">
        <w:rPr>
          <w:rFonts w:ascii="TTE390C368t00" w:hAnsi="TTE390C368t00"/>
          <w:szCs w:val="21"/>
        </w:rPr>
        <w:tab/>
      </w:r>
      <w:sdt>
        <w:sdtPr>
          <w:rPr>
            <w:rFonts w:ascii="TTE390C368t00" w:hAnsi="TTE390C368t00"/>
            <w:szCs w:val="21"/>
          </w:rPr>
          <w:id w:val="-1713721096"/>
          <w14:checkbox>
            <w14:checked w14:val="0"/>
            <w14:checkedState w14:val="2612" w14:font="MS Gothic"/>
            <w14:uncheckedState w14:val="2610" w14:font="MS Gothic"/>
          </w14:checkbox>
        </w:sdtPr>
        <w:sdtEndPr/>
        <w:sdtContent>
          <w:r w:rsidR="001B1EC1">
            <w:rPr>
              <w:rFonts w:ascii="MS Gothic" w:eastAsia="MS Gothic" w:hAnsi="MS Gothic" w:hint="eastAsia"/>
              <w:szCs w:val="21"/>
            </w:rPr>
            <w:t>☐</w:t>
          </w:r>
        </w:sdtContent>
      </w:sdt>
      <w:r w:rsidR="001B1EC1">
        <w:rPr>
          <w:rFonts w:ascii="TTE390C368t00" w:hAnsi="TTE390C368t00"/>
          <w:szCs w:val="21"/>
        </w:rPr>
        <w:t xml:space="preserve"> </w:t>
      </w:r>
      <w:r w:rsidR="007E19E7">
        <w:rPr>
          <w:rFonts w:ascii="TTE390C368t00" w:hAnsi="TTE390C368t00"/>
          <w:szCs w:val="21"/>
        </w:rPr>
        <w:t>NON</w:t>
      </w:r>
    </w:p>
    <w:p w14:paraId="3A2B5D00" w14:textId="1C414856" w:rsidR="001B1EC1" w:rsidRPr="001B1EC1" w:rsidRDefault="00915EAE" w:rsidP="007E19E7">
      <w:pPr>
        <w:autoSpaceDE w:val="0"/>
        <w:ind w:left="720"/>
        <w:rPr>
          <w:lang w:val="fr-BE" w:eastAsia="fr-BE"/>
        </w:rPr>
      </w:pPr>
      <w:sdt>
        <w:sdtPr>
          <w:rPr>
            <w:rFonts w:ascii="TTE390C368t00" w:hAnsi="TTE390C368t00"/>
            <w:szCs w:val="21"/>
          </w:rPr>
          <w:id w:val="2092506246"/>
          <w14:checkbox>
            <w14:checked w14:val="0"/>
            <w14:checkedState w14:val="2612" w14:font="MS Gothic"/>
            <w14:uncheckedState w14:val="2610" w14:font="MS Gothic"/>
          </w14:checkbox>
        </w:sdtPr>
        <w:sdtEndPr/>
        <w:sdtContent>
          <w:r w:rsidR="007E19E7">
            <w:rPr>
              <w:rFonts w:ascii="MS Gothic" w:eastAsia="MS Gothic" w:hAnsi="MS Gothic" w:hint="eastAsia"/>
              <w:szCs w:val="21"/>
            </w:rPr>
            <w:t>☐</w:t>
          </w:r>
        </w:sdtContent>
      </w:sdt>
      <w:r w:rsidR="007E19E7">
        <w:rPr>
          <w:rFonts w:ascii="TTE390C368t00" w:hAnsi="TTE390C368t00"/>
          <w:szCs w:val="21"/>
        </w:rPr>
        <w:t xml:space="preserve"> </w:t>
      </w:r>
      <w:r w:rsidR="00F04772" w:rsidRPr="001F4AC3">
        <w:rPr>
          <w:rFonts w:ascii="TTE390C368t00" w:hAnsi="TTE390C368t00"/>
          <w:szCs w:val="21"/>
        </w:rPr>
        <w:t>Autres à définir :</w:t>
      </w:r>
      <w:r w:rsidR="007E19E7">
        <w:rPr>
          <w:rFonts w:ascii="TTE390C368t00" w:hAnsi="TTE390C368t00"/>
          <w:szCs w:val="21"/>
        </w:rPr>
        <w:t xml:space="preserve"> </w:t>
      </w:r>
      <w:r w:rsidR="00B94C36">
        <w:rPr>
          <w:rFonts w:ascii="TTE390C368t00" w:hAnsi="TTE390C368t00"/>
          <w:szCs w:val="21"/>
        </w:rPr>
        <w:t xml:space="preserve"> </w:t>
      </w:r>
      <w:sdt>
        <w:sdtPr>
          <w:rPr>
            <w:rFonts w:ascii="TTE390C368t00" w:hAnsi="TTE390C368t00"/>
            <w:szCs w:val="21"/>
          </w:rPr>
          <w:id w:val="45802298"/>
          <w:placeholder>
            <w:docPart w:val="BC0BAEC6BA594C4B923E2AD789721154"/>
          </w:placeholder>
        </w:sdtPr>
        <w:sdtEndPr/>
        <w:sdtContent>
          <w:r w:rsidR="00AB4DB5">
            <w:rPr>
              <w:rStyle w:val="Textedelespacerserv"/>
              <w:b/>
              <w:color w:val="4472C4" w:themeColor="accent1"/>
              <w:u w:color="4472C4" w:themeColor="accent1"/>
            </w:rPr>
            <w:t>▒</w:t>
          </w:r>
        </w:sdtContent>
      </w:sdt>
    </w:p>
    <w:p w14:paraId="66E8C4A0" w14:textId="77777777" w:rsidR="001B1EC1" w:rsidRPr="001B1EC1" w:rsidRDefault="001B1EC1" w:rsidP="001B1EC1">
      <w:pPr>
        <w:autoSpaceDE w:val="0"/>
        <w:ind w:left="720"/>
        <w:rPr>
          <w:lang w:val="fr-BE" w:eastAsia="fr-BE"/>
        </w:rPr>
      </w:pPr>
    </w:p>
    <w:p w14:paraId="51ECCE4C" w14:textId="77777777" w:rsidR="001B1EC1" w:rsidRPr="001B1EC1" w:rsidRDefault="001B1EC1" w:rsidP="001B1EC1">
      <w:pPr>
        <w:autoSpaceDE w:val="0"/>
        <w:ind w:left="720"/>
        <w:rPr>
          <w:lang w:val="fr-BE" w:eastAsia="fr-BE"/>
        </w:rPr>
      </w:pPr>
    </w:p>
    <w:p w14:paraId="0539CB32" w14:textId="0ACC1275" w:rsidR="00F04772" w:rsidRPr="00B33291" w:rsidRDefault="00F04772" w:rsidP="001B1EC1">
      <w:pPr>
        <w:tabs>
          <w:tab w:val="left" w:pos="720"/>
        </w:tabs>
        <w:autoSpaceDE w:val="0"/>
        <w:ind w:left="720"/>
        <w:rPr>
          <w:lang w:val="fr-BE" w:eastAsia="fr-BE"/>
        </w:rPr>
      </w:pPr>
      <w:r w:rsidRPr="00B33291">
        <w:rPr>
          <w:i/>
          <w:iCs/>
          <w:u w:val="single"/>
          <w:lang w:val="fr-BE" w:eastAsia="fr-BE"/>
        </w:rPr>
        <w:t>3.3] Publics concernés</w:t>
      </w:r>
      <w:r w:rsidRPr="00B33291">
        <w:rPr>
          <w:i/>
          <w:iCs/>
          <w:lang w:val="fr-BE" w:eastAsia="fr-BE"/>
        </w:rPr>
        <w:t xml:space="preserve"> </w:t>
      </w:r>
    </w:p>
    <w:p w14:paraId="4A70F802" w14:textId="77777777" w:rsidR="001B1EC1" w:rsidRDefault="004B4587" w:rsidP="004B4587">
      <w:pPr>
        <w:suppressAutoHyphens w:val="0"/>
        <w:spacing w:after="100" w:afterAutospacing="1"/>
        <w:rPr>
          <w:rFonts w:ascii="MS Mincho" w:eastAsia="MS Mincho" w:hAnsi="MS Mincho" w:cs="MS Mincho"/>
          <w:lang w:val="fr-BE" w:eastAsia="fr-BE"/>
        </w:rPr>
      </w:pPr>
      <w:r>
        <w:rPr>
          <w:lang w:val="fr-BE" w:eastAsia="fr-BE"/>
        </w:rPr>
        <w:t xml:space="preserve">a) </w:t>
      </w:r>
      <w:r w:rsidR="00F04772" w:rsidRPr="00B33291">
        <w:rPr>
          <w:lang w:val="fr-BE" w:eastAsia="fr-BE"/>
        </w:rPr>
        <w:t>Nombre de personnes attendues :</w:t>
      </w:r>
      <w:r w:rsidR="00F04772">
        <w:rPr>
          <w:lang w:val="fr-BE" w:eastAsia="fr-BE"/>
        </w:rPr>
        <w:tab/>
      </w:r>
    </w:p>
    <w:p w14:paraId="0ABD78DE" w14:textId="77777777" w:rsidR="001B169B" w:rsidRDefault="001B169B" w:rsidP="001B169B">
      <w:pPr>
        <w:suppressAutoHyphens w:val="0"/>
        <w:spacing w:after="100" w:afterAutospacing="1"/>
        <w:rPr>
          <w:lang w:val="fr-BE" w:eastAsia="fr-BE"/>
        </w:rPr>
        <w:sectPr w:rsidR="001B169B" w:rsidSect="0079162D">
          <w:type w:val="continuous"/>
          <w:pgSz w:w="11906" w:h="16838"/>
          <w:pgMar w:top="1418" w:right="1418" w:bottom="851" w:left="1418" w:header="709" w:footer="0" w:gutter="0"/>
          <w:cols w:space="708"/>
          <w:docGrid w:linePitch="360"/>
        </w:sectPr>
      </w:pPr>
    </w:p>
    <w:p w14:paraId="6F205079" w14:textId="701AF168" w:rsidR="00BC63A3" w:rsidRPr="00B33291" w:rsidRDefault="00915EAE" w:rsidP="001B169B">
      <w:pPr>
        <w:suppressAutoHyphens w:val="0"/>
        <w:spacing w:after="100" w:afterAutospacing="1"/>
        <w:rPr>
          <w:lang w:val="fr-BE" w:eastAsia="fr-BE"/>
        </w:rPr>
      </w:pPr>
      <w:sdt>
        <w:sdtPr>
          <w:rPr>
            <w:lang w:val="fr-BE" w:eastAsia="fr-BE"/>
          </w:rPr>
          <w:id w:val="-1805074554"/>
          <w14:checkbox>
            <w14:checked w14:val="0"/>
            <w14:checkedState w14:val="2612" w14:font="MS Gothic"/>
            <w14:uncheckedState w14:val="2610" w14:font="MS Gothic"/>
          </w14:checkbox>
        </w:sdtPr>
        <w:sdtEndPr/>
        <w:sdtContent>
          <w:r w:rsidR="002705C4">
            <w:rPr>
              <w:rFonts w:ascii="MS Gothic" w:eastAsia="MS Gothic" w:hAnsi="MS Gothic" w:hint="eastAsia"/>
              <w:lang w:val="fr-BE" w:eastAsia="fr-BE"/>
            </w:rPr>
            <w:t>☐</w:t>
          </w:r>
        </w:sdtContent>
      </w:sdt>
      <w:r w:rsidR="00BC63A3">
        <w:rPr>
          <w:lang w:val="fr-BE" w:eastAsia="fr-BE"/>
        </w:rPr>
        <w:t xml:space="preserve"> </w:t>
      </w:r>
      <w:r w:rsidR="00A315BE">
        <w:rPr>
          <w:lang w:val="fr-BE" w:eastAsia="fr-BE"/>
        </w:rPr>
        <w:t>&lt;</w:t>
      </w:r>
      <w:r w:rsidR="00B6452A">
        <w:rPr>
          <w:lang w:val="fr-BE" w:eastAsia="fr-BE"/>
        </w:rPr>
        <w:t xml:space="preserve"> </w:t>
      </w:r>
      <w:r w:rsidR="00A315BE">
        <w:rPr>
          <w:lang w:val="fr-BE" w:eastAsia="fr-BE"/>
        </w:rPr>
        <w:t>200</w:t>
      </w:r>
      <w:r w:rsidR="002705C4">
        <w:rPr>
          <w:lang w:val="fr-BE" w:eastAsia="fr-BE"/>
        </w:rPr>
        <w:br/>
      </w:r>
      <w:sdt>
        <w:sdtPr>
          <w:rPr>
            <w:lang w:val="fr-BE" w:eastAsia="fr-BE"/>
          </w:rPr>
          <w:id w:val="-1113524601"/>
          <w14:checkbox>
            <w14:checked w14:val="0"/>
            <w14:checkedState w14:val="2612" w14:font="MS Gothic"/>
            <w14:uncheckedState w14:val="2610" w14:font="MS Gothic"/>
          </w14:checkbox>
        </w:sdtPr>
        <w:sdtEndPr/>
        <w:sdtContent>
          <w:r w:rsidR="002705C4">
            <w:rPr>
              <w:rFonts w:ascii="MS Gothic" w:eastAsia="MS Gothic" w:hAnsi="MS Gothic" w:hint="eastAsia"/>
              <w:lang w:val="fr-BE" w:eastAsia="fr-BE"/>
            </w:rPr>
            <w:t>☐</w:t>
          </w:r>
        </w:sdtContent>
      </w:sdt>
      <w:r w:rsidR="002705C4">
        <w:rPr>
          <w:lang w:val="fr-BE" w:eastAsia="fr-BE"/>
        </w:rPr>
        <w:t xml:space="preserve"> </w:t>
      </w:r>
      <w:r w:rsidR="00A315BE">
        <w:rPr>
          <w:lang w:val="fr-BE" w:eastAsia="fr-BE"/>
        </w:rPr>
        <w:t xml:space="preserve">de 200 à </w:t>
      </w:r>
      <w:r w:rsidR="0035636D">
        <w:rPr>
          <w:lang w:val="fr-BE" w:eastAsia="fr-BE"/>
        </w:rPr>
        <w:t>3</w:t>
      </w:r>
      <w:r w:rsidR="00A315BE">
        <w:rPr>
          <w:lang w:val="fr-BE" w:eastAsia="fr-BE"/>
        </w:rPr>
        <w:t>00</w:t>
      </w:r>
      <w:r w:rsidR="002705C4">
        <w:rPr>
          <w:lang w:val="fr-BE" w:eastAsia="fr-BE"/>
        </w:rPr>
        <w:br/>
      </w:r>
      <w:sdt>
        <w:sdtPr>
          <w:rPr>
            <w:lang w:val="fr-BE" w:eastAsia="fr-BE"/>
          </w:rPr>
          <w:id w:val="-950625568"/>
          <w14:checkbox>
            <w14:checked w14:val="0"/>
            <w14:checkedState w14:val="2612" w14:font="MS Gothic"/>
            <w14:uncheckedState w14:val="2610" w14:font="MS Gothic"/>
          </w14:checkbox>
        </w:sdtPr>
        <w:sdtEndPr/>
        <w:sdtContent>
          <w:r w:rsidR="002705C4">
            <w:rPr>
              <w:rFonts w:ascii="MS Gothic" w:eastAsia="MS Gothic" w:hAnsi="MS Gothic" w:hint="eastAsia"/>
              <w:lang w:val="fr-BE" w:eastAsia="fr-BE"/>
            </w:rPr>
            <w:t>☐</w:t>
          </w:r>
        </w:sdtContent>
      </w:sdt>
      <w:r w:rsidR="002705C4">
        <w:rPr>
          <w:lang w:val="fr-BE" w:eastAsia="fr-BE"/>
        </w:rPr>
        <w:t xml:space="preserve"> de</w:t>
      </w:r>
      <w:r w:rsidR="00B6452A">
        <w:rPr>
          <w:lang w:val="fr-BE" w:eastAsia="fr-BE"/>
        </w:rPr>
        <w:t xml:space="preserve"> </w:t>
      </w:r>
      <w:r w:rsidR="0035636D">
        <w:rPr>
          <w:lang w:val="fr-BE" w:eastAsia="fr-BE"/>
        </w:rPr>
        <w:t>3</w:t>
      </w:r>
      <w:r w:rsidR="00B6452A">
        <w:rPr>
          <w:lang w:val="fr-BE" w:eastAsia="fr-BE"/>
        </w:rPr>
        <w:t>00 à</w:t>
      </w:r>
      <w:r w:rsidR="002705C4">
        <w:rPr>
          <w:lang w:val="fr-BE" w:eastAsia="fr-BE"/>
        </w:rPr>
        <w:t xml:space="preserve"> 500</w:t>
      </w:r>
      <w:r w:rsidR="00F04772">
        <w:rPr>
          <w:lang w:val="fr-BE" w:eastAsia="fr-BE"/>
        </w:rPr>
        <w:tab/>
      </w:r>
      <w:r w:rsidR="00F04772">
        <w:rPr>
          <w:lang w:val="fr-BE" w:eastAsia="fr-BE"/>
        </w:rPr>
        <w:tab/>
      </w:r>
      <w:r w:rsidR="00D349B4">
        <w:rPr>
          <w:lang w:val="fr-BE" w:eastAsia="fr-BE"/>
        </w:rPr>
        <w:br/>
      </w:r>
      <w:sdt>
        <w:sdtPr>
          <w:rPr>
            <w:lang w:val="fr-BE" w:eastAsia="fr-BE"/>
          </w:rPr>
          <w:id w:val="-114761022"/>
          <w14:checkbox>
            <w14:checked w14:val="0"/>
            <w14:checkedState w14:val="2612" w14:font="MS Gothic"/>
            <w14:uncheckedState w14:val="2610" w14:font="MS Gothic"/>
          </w14:checkbox>
        </w:sdtPr>
        <w:sdtEndPr/>
        <w:sdtContent>
          <w:r w:rsidR="001B1EC1">
            <w:rPr>
              <w:rFonts w:ascii="MS Gothic" w:eastAsia="MS Gothic" w:hAnsi="MS Gothic" w:hint="eastAsia"/>
              <w:lang w:val="fr-BE" w:eastAsia="fr-BE"/>
            </w:rPr>
            <w:t>☐</w:t>
          </w:r>
        </w:sdtContent>
      </w:sdt>
      <w:r w:rsidR="00BC63A3">
        <w:rPr>
          <w:lang w:val="fr-BE" w:eastAsia="fr-BE"/>
        </w:rPr>
        <w:t xml:space="preserve"> </w:t>
      </w:r>
      <w:r w:rsidR="00F04772" w:rsidRPr="00B33291">
        <w:rPr>
          <w:lang w:val="fr-BE" w:eastAsia="fr-BE"/>
        </w:rPr>
        <w:t>de 500 à 2.000</w:t>
      </w:r>
      <w:r w:rsidR="00F04772">
        <w:rPr>
          <w:lang w:val="fr-BE" w:eastAsia="fr-BE"/>
        </w:rPr>
        <w:tab/>
      </w:r>
      <w:r w:rsidR="00F04772" w:rsidRPr="00B33291">
        <w:rPr>
          <w:lang w:val="fr-BE" w:eastAsia="fr-BE"/>
        </w:rPr>
        <w:t xml:space="preserve"> </w:t>
      </w:r>
      <w:r w:rsidR="00D349B4">
        <w:rPr>
          <w:lang w:val="fr-BE" w:eastAsia="fr-BE"/>
        </w:rPr>
        <w:br/>
      </w:r>
      <w:sdt>
        <w:sdtPr>
          <w:rPr>
            <w:lang w:val="fr-BE" w:eastAsia="fr-BE"/>
          </w:rPr>
          <w:id w:val="1724705596"/>
          <w14:checkbox>
            <w14:checked w14:val="0"/>
            <w14:checkedState w14:val="2612" w14:font="MS Gothic"/>
            <w14:uncheckedState w14:val="2610" w14:font="MS Gothic"/>
          </w14:checkbox>
        </w:sdtPr>
        <w:sdtEndPr/>
        <w:sdtContent>
          <w:r w:rsidR="001B1EC1">
            <w:rPr>
              <w:rFonts w:ascii="MS Gothic" w:eastAsia="MS Gothic" w:hAnsi="MS Gothic" w:hint="eastAsia"/>
              <w:lang w:val="fr-BE" w:eastAsia="fr-BE"/>
            </w:rPr>
            <w:t>☐</w:t>
          </w:r>
        </w:sdtContent>
      </w:sdt>
      <w:r w:rsidR="00BC63A3">
        <w:rPr>
          <w:lang w:val="fr-BE" w:eastAsia="fr-BE"/>
        </w:rPr>
        <w:t xml:space="preserve"> </w:t>
      </w:r>
      <w:r w:rsidR="00F04772">
        <w:rPr>
          <w:lang w:val="fr-BE" w:eastAsia="fr-BE"/>
        </w:rPr>
        <w:t>de 2.000 à 5.000</w:t>
      </w:r>
      <w:r w:rsidR="00F04772">
        <w:rPr>
          <w:lang w:val="fr-BE" w:eastAsia="fr-BE"/>
        </w:rPr>
        <w:tab/>
      </w:r>
      <w:r w:rsidR="00D349B4">
        <w:rPr>
          <w:lang w:val="fr-BE" w:eastAsia="fr-BE"/>
        </w:rPr>
        <w:br/>
      </w:r>
      <w:sdt>
        <w:sdtPr>
          <w:rPr>
            <w:lang w:val="fr-BE" w:eastAsia="fr-BE"/>
          </w:rPr>
          <w:id w:val="-1766142503"/>
          <w14:checkbox>
            <w14:checked w14:val="0"/>
            <w14:checkedState w14:val="2612" w14:font="MS Gothic"/>
            <w14:uncheckedState w14:val="2610" w14:font="MS Gothic"/>
          </w14:checkbox>
        </w:sdtPr>
        <w:sdtEndPr/>
        <w:sdtContent>
          <w:r w:rsidR="00BC63A3">
            <w:rPr>
              <w:rFonts w:ascii="MS Gothic" w:eastAsia="MS Gothic" w:hAnsi="MS Gothic" w:hint="eastAsia"/>
              <w:lang w:val="fr-BE" w:eastAsia="fr-BE"/>
            </w:rPr>
            <w:t>☐</w:t>
          </w:r>
        </w:sdtContent>
      </w:sdt>
      <w:r w:rsidR="00BC63A3" w:rsidRPr="00BC63A3">
        <w:rPr>
          <w:lang w:val="fr-BE" w:eastAsia="fr-BE"/>
        </w:rPr>
        <w:t xml:space="preserve"> </w:t>
      </w:r>
      <w:r w:rsidR="00BC63A3" w:rsidRPr="00B33291">
        <w:rPr>
          <w:lang w:val="fr-BE" w:eastAsia="fr-BE"/>
        </w:rPr>
        <w:t>de 5.000 à 30.000</w:t>
      </w:r>
      <w:r w:rsidR="00D349B4">
        <w:rPr>
          <w:lang w:val="fr-BE" w:eastAsia="fr-BE"/>
        </w:rPr>
        <w:br/>
      </w:r>
      <w:sdt>
        <w:sdtPr>
          <w:rPr>
            <w:lang w:val="fr-BE" w:eastAsia="fr-BE"/>
          </w:rPr>
          <w:id w:val="-413241141"/>
          <w14:checkbox>
            <w14:checked w14:val="0"/>
            <w14:checkedState w14:val="2612" w14:font="MS Gothic"/>
            <w14:uncheckedState w14:val="2610" w14:font="MS Gothic"/>
          </w14:checkbox>
        </w:sdtPr>
        <w:sdtEndPr/>
        <w:sdtContent>
          <w:r w:rsidR="001B1EC1">
            <w:rPr>
              <w:rFonts w:ascii="MS Gothic" w:eastAsia="MS Gothic" w:hAnsi="MS Gothic" w:hint="eastAsia"/>
              <w:lang w:val="fr-BE" w:eastAsia="fr-BE"/>
            </w:rPr>
            <w:t>☐</w:t>
          </w:r>
        </w:sdtContent>
      </w:sdt>
      <w:r w:rsidR="00BC63A3">
        <w:rPr>
          <w:lang w:val="fr-BE" w:eastAsia="fr-BE"/>
        </w:rPr>
        <w:t xml:space="preserve"> </w:t>
      </w:r>
      <w:r w:rsidR="001B1EC1" w:rsidRPr="00B33291">
        <w:rPr>
          <w:lang w:val="fr-BE" w:eastAsia="fr-BE"/>
        </w:rPr>
        <w:t>de 30.000 à 60.000</w:t>
      </w:r>
      <w:r w:rsidR="00D349B4">
        <w:rPr>
          <w:lang w:val="fr-BE" w:eastAsia="fr-BE"/>
        </w:rPr>
        <w:br/>
      </w:r>
      <w:sdt>
        <w:sdtPr>
          <w:rPr>
            <w:lang w:val="fr-BE" w:eastAsia="fr-BE"/>
          </w:rPr>
          <w:id w:val="705296213"/>
          <w14:checkbox>
            <w14:checked w14:val="0"/>
            <w14:checkedState w14:val="2612" w14:font="MS Gothic"/>
            <w14:uncheckedState w14:val="2610" w14:font="MS Gothic"/>
          </w14:checkbox>
        </w:sdtPr>
        <w:sdtEndPr/>
        <w:sdtContent>
          <w:r w:rsidR="001B1EC1">
            <w:rPr>
              <w:rFonts w:ascii="MS Gothic" w:eastAsia="MS Gothic" w:hAnsi="MS Gothic" w:hint="eastAsia"/>
              <w:lang w:val="fr-BE" w:eastAsia="fr-BE"/>
            </w:rPr>
            <w:t>☐</w:t>
          </w:r>
        </w:sdtContent>
      </w:sdt>
      <w:r w:rsidR="001B1EC1" w:rsidRPr="001B1EC1">
        <w:rPr>
          <w:lang w:val="fr-BE" w:eastAsia="fr-BE"/>
        </w:rPr>
        <w:t xml:space="preserve"> </w:t>
      </w:r>
      <w:r w:rsidR="001B1EC1" w:rsidRPr="00B33291">
        <w:rPr>
          <w:lang w:val="fr-BE" w:eastAsia="fr-BE"/>
        </w:rPr>
        <w:t>de 60.000 à 100.000</w:t>
      </w:r>
      <w:r w:rsidR="00D349B4">
        <w:rPr>
          <w:lang w:val="fr-BE" w:eastAsia="fr-BE"/>
        </w:rPr>
        <w:br/>
      </w:r>
      <w:sdt>
        <w:sdtPr>
          <w:rPr>
            <w:lang w:val="fr-BE" w:eastAsia="fr-BE"/>
          </w:rPr>
          <w:id w:val="2045478196"/>
          <w14:checkbox>
            <w14:checked w14:val="0"/>
            <w14:checkedState w14:val="2612" w14:font="MS Gothic"/>
            <w14:uncheckedState w14:val="2610" w14:font="MS Gothic"/>
          </w14:checkbox>
        </w:sdtPr>
        <w:sdtEndPr/>
        <w:sdtContent>
          <w:r w:rsidR="00BC63A3">
            <w:rPr>
              <w:rFonts w:ascii="MS Gothic" w:eastAsia="MS Gothic" w:hAnsi="MS Gothic" w:hint="eastAsia"/>
              <w:lang w:val="fr-BE" w:eastAsia="fr-BE"/>
            </w:rPr>
            <w:t>☐</w:t>
          </w:r>
        </w:sdtContent>
      </w:sdt>
      <w:r w:rsidR="00BC63A3">
        <w:rPr>
          <w:lang w:val="fr-BE" w:eastAsia="fr-BE"/>
        </w:rPr>
        <w:t xml:space="preserve"> </w:t>
      </w:r>
      <w:r w:rsidR="00BC63A3" w:rsidRPr="00B33291">
        <w:rPr>
          <w:lang w:val="fr-BE" w:eastAsia="fr-BE"/>
        </w:rPr>
        <w:t>+ de 100.000</w:t>
      </w:r>
      <w:r w:rsidR="00D349B4">
        <w:rPr>
          <w:lang w:val="fr-BE" w:eastAsia="fr-BE"/>
        </w:rPr>
        <w:br/>
      </w:r>
      <w:sdt>
        <w:sdtPr>
          <w:rPr>
            <w:lang w:val="fr-BE" w:eastAsia="fr-BE"/>
          </w:rPr>
          <w:id w:val="1774279509"/>
          <w14:checkbox>
            <w14:checked w14:val="0"/>
            <w14:checkedState w14:val="2612" w14:font="MS Gothic"/>
            <w14:uncheckedState w14:val="2610" w14:font="MS Gothic"/>
          </w14:checkbox>
        </w:sdtPr>
        <w:sdtEndPr/>
        <w:sdtContent>
          <w:r w:rsidR="00BC63A3">
            <w:rPr>
              <w:rFonts w:ascii="MS Gothic" w:eastAsia="MS Gothic" w:hAnsi="MS Gothic" w:hint="eastAsia"/>
              <w:lang w:val="fr-BE" w:eastAsia="fr-BE"/>
            </w:rPr>
            <w:t>☐</w:t>
          </w:r>
        </w:sdtContent>
      </w:sdt>
      <w:r w:rsidR="00BC63A3">
        <w:rPr>
          <w:lang w:val="fr-BE" w:eastAsia="fr-BE"/>
        </w:rPr>
        <w:t xml:space="preserve"> </w:t>
      </w:r>
      <w:r w:rsidR="00BC63A3" w:rsidRPr="00B33291">
        <w:rPr>
          <w:lang w:val="fr-BE" w:eastAsia="fr-BE"/>
        </w:rPr>
        <w:t>inconnu</w:t>
      </w:r>
    </w:p>
    <w:p w14:paraId="21D28663" w14:textId="77777777" w:rsidR="001B169B" w:rsidRDefault="001B169B" w:rsidP="00BC63A3">
      <w:pPr>
        <w:suppressAutoHyphens w:val="0"/>
        <w:spacing w:before="100" w:beforeAutospacing="1" w:after="100" w:afterAutospacing="1"/>
        <w:rPr>
          <w:lang w:val="fr-BE" w:eastAsia="fr-BE"/>
        </w:rPr>
        <w:sectPr w:rsidR="001B169B" w:rsidSect="001B169B">
          <w:type w:val="continuous"/>
          <w:pgSz w:w="11906" w:h="16838"/>
          <w:pgMar w:top="1417" w:right="1417" w:bottom="1417" w:left="1417" w:header="708" w:footer="708" w:gutter="0"/>
          <w:cols w:num="2" w:space="708"/>
          <w:docGrid w:linePitch="360"/>
        </w:sectPr>
      </w:pPr>
    </w:p>
    <w:p w14:paraId="727299EC" w14:textId="7972E7F8" w:rsidR="00F04772" w:rsidRDefault="00F04772" w:rsidP="00BC63A3">
      <w:pPr>
        <w:suppressAutoHyphens w:val="0"/>
        <w:spacing w:before="100" w:beforeAutospacing="1" w:after="100" w:afterAutospacing="1"/>
        <w:rPr>
          <w:lang w:val="fr-BE" w:eastAsia="fr-BE"/>
        </w:rPr>
      </w:pPr>
      <w:r w:rsidRPr="00B33291">
        <w:rPr>
          <w:lang w:val="fr-BE" w:eastAsia="fr-BE"/>
        </w:rPr>
        <w:t>Effectif d’acteurs :</w:t>
      </w:r>
      <w:r w:rsidR="00BC63A3">
        <w:rPr>
          <w:lang w:val="fr-BE" w:eastAsia="fr-BE"/>
        </w:rPr>
        <w:t xml:space="preserve"> </w:t>
      </w:r>
      <w:r w:rsidR="00E404A6">
        <w:rPr>
          <w:lang w:val="fr-BE" w:eastAsia="fr-BE"/>
        </w:rPr>
        <w:tab/>
      </w:r>
      <w:sdt>
        <w:sdtPr>
          <w:rPr>
            <w:lang w:val="fr-BE" w:eastAsia="fr-BE"/>
          </w:rPr>
          <w:id w:val="-749728844"/>
          <w:placeholder>
            <w:docPart w:val="A583CE6ACC074AAD8C78374948BA2C98"/>
          </w:placeholder>
        </w:sdtPr>
        <w:sdtEndPr/>
        <w:sdtContent>
          <w:r w:rsidR="00AB4DB5">
            <w:rPr>
              <w:rStyle w:val="Textedelespacerserv"/>
              <w:b/>
              <w:color w:val="4472C4" w:themeColor="accent1"/>
              <w:u w:color="4472C4" w:themeColor="accent1"/>
            </w:rPr>
            <w:t>▒</w:t>
          </w:r>
        </w:sdtContent>
      </w:sdt>
      <w:r>
        <w:rPr>
          <w:lang w:val="fr-BE" w:eastAsia="fr-BE"/>
        </w:rPr>
        <w:tab/>
      </w:r>
      <w:r w:rsidR="00BC63A3">
        <w:rPr>
          <w:lang w:val="fr-BE" w:eastAsia="fr-BE"/>
        </w:rPr>
        <w:br/>
      </w:r>
      <w:r w:rsidRPr="00B33291">
        <w:rPr>
          <w:lang w:val="fr-BE" w:eastAsia="fr-BE"/>
        </w:rPr>
        <w:t>Tranche d’âge :</w:t>
      </w:r>
      <w:r>
        <w:rPr>
          <w:lang w:val="fr-BE" w:eastAsia="fr-BE"/>
        </w:rPr>
        <w:t xml:space="preserve"> </w:t>
      </w:r>
      <w:r w:rsidR="00E404A6">
        <w:rPr>
          <w:lang w:val="fr-BE" w:eastAsia="fr-BE"/>
        </w:rPr>
        <w:tab/>
      </w:r>
      <w:sdt>
        <w:sdtPr>
          <w:rPr>
            <w:lang w:val="fr-BE" w:eastAsia="fr-BE"/>
          </w:rPr>
          <w:id w:val="1979639655"/>
          <w:placeholder>
            <w:docPart w:val="FB04367985E847CA92592A693B8712A8"/>
          </w:placeholder>
        </w:sdtPr>
        <w:sdtEndPr/>
        <w:sdtContent>
          <w:r w:rsidR="00AB4DB5">
            <w:rPr>
              <w:rStyle w:val="Textedelespacerserv"/>
              <w:b/>
              <w:color w:val="4472C4" w:themeColor="accent1"/>
              <w:u w:color="4472C4" w:themeColor="accent1"/>
            </w:rPr>
            <w:t>▒</w:t>
          </w:r>
        </w:sdtContent>
      </w:sdt>
      <w:r w:rsidR="00BC63A3">
        <w:rPr>
          <w:lang w:val="fr-BE" w:eastAsia="fr-BE"/>
        </w:rPr>
        <w:br/>
      </w:r>
      <w:r>
        <w:rPr>
          <w:lang w:val="fr-BE" w:eastAsia="fr-BE"/>
        </w:rPr>
        <w:t>Effectif publics :</w:t>
      </w:r>
      <w:r w:rsidR="00BC63A3">
        <w:rPr>
          <w:lang w:val="fr-BE" w:eastAsia="fr-BE"/>
        </w:rPr>
        <w:t xml:space="preserve"> </w:t>
      </w:r>
      <w:r w:rsidR="00E404A6">
        <w:rPr>
          <w:lang w:val="fr-BE" w:eastAsia="fr-BE"/>
        </w:rPr>
        <w:tab/>
      </w:r>
      <w:sdt>
        <w:sdtPr>
          <w:rPr>
            <w:lang w:val="fr-BE" w:eastAsia="fr-BE"/>
          </w:rPr>
          <w:id w:val="1957057954"/>
          <w:placeholder>
            <w:docPart w:val="B1E9838D6F8C4677818ED200D8840998"/>
          </w:placeholder>
        </w:sdtPr>
        <w:sdtEndPr/>
        <w:sdtContent>
          <w:r w:rsidR="00AB4DB5">
            <w:rPr>
              <w:rStyle w:val="Textedelespacerserv"/>
              <w:b/>
              <w:color w:val="4472C4" w:themeColor="accent1"/>
              <w:u w:color="4472C4" w:themeColor="accent1"/>
            </w:rPr>
            <w:t>▒</w:t>
          </w:r>
        </w:sdtContent>
      </w:sdt>
      <w:r>
        <w:rPr>
          <w:lang w:val="fr-BE" w:eastAsia="fr-BE"/>
        </w:rPr>
        <w:tab/>
      </w:r>
      <w:r w:rsidR="00BC63A3">
        <w:rPr>
          <w:lang w:val="fr-BE" w:eastAsia="fr-BE"/>
        </w:rPr>
        <w:br/>
      </w:r>
      <w:r w:rsidRPr="00B33291">
        <w:rPr>
          <w:lang w:val="fr-BE" w:eastAsia="fr-BE"/>
        </w:rPr>
        <w:t>Tranche d’âge :</w:t>
      </w:r>
      <w:r>
        <w:rPr>
          <w:lang w:val="fr-BE" w:eastAsia="fr-BE"/>
        </w:rPr>
        <w:t xml:space="preserve"> </w:t>
      </w:r>
      <w:r w:rsidR="00E404A6">
        <w:rPr>
          <w:lang w:val="fr-BE" w:eastAsia="fr-BE"/>
        </w:rPr>
        <w:tab/>
      </w:r>
      <w:sdt>
        <w:sdtPr>
          <w:rPr>
            <w:lang w:val="fr-BE" w:eastAsia="fr-BE"/>
          </w:rPr>
          <w:id w:val="1106469739"/>
          <w:placeholder>
            <w:docPart w:val="53906E372A4440C3813B26688466B4A7"/>
          </w:placeholder>
        </w:sdtPr>
        <w:sdtEndPr/>
        <w:sdtContent>
          <w:r w:rsidR="00AB4DB5">
            <w:rPr>
              <w:rStyle w:val="Textedelespacerserv"/>
              <w:b/>
              <w:color w:val="4472C4" w:themeColor="accent1"/>
              <w:u w:color="4472C4" w:themeColor="accent1"/>
            </w:rPr>
            <w:t>▒</w:t>
          </w:r>
        </w:sdtContent>
      </w:sdt>
    </w:p>
    <w:p w14:paraId="0F758C17" w14:textId="77777777" w:rsidR="004B4587" w:rsidRDefault="004B4587" w:rsidP="004B4587">
      <w:pPr>
        <w:suppressAutoHyphens w:val="0"/>
        <w:rPr>
          <w:lang w:val="fr-BE" w:eastAsia="fr-BE"/>
        </w:rPr>
      </w:pPr>
    </w:p>
    <w:p w14:paraId="3187DC76" w14:textId="18D818FC" w:rsidR="00F04772" w:rsidRPr="00B33291" w:rsidRDefault="00F04772" w:rsidP="004B4587">
      <w:pPr>
        <w:tabs>
          <w:tab w:val="left" w:pos="284"/>
        </w:tabs>
        <w:suppressAutoHyphens w:val="0"/>
        <w:spacing w:before="120" w:after="120"/>
        <w:rPr>
          <w:lang w:val="fr-BE" w:eastAsia="fr-BE"/>
        </w:rPr>
      </w:pPr>
      <w:r w:rsidRPr="00B33291">
        <w:rPr>
          <w:lang w:val="fr-BE" w:eastAsia="fr-BE"/>
        </w:rPr>
        <w:t>b</w:t>
      </w:r>
      <w:r>
        <w:rPr>
          <w:lang w:val="fr-BE" w:eastAsia="fr-BE"/>
        </w:rPr>
        <w:t>)</w:t>
      </w:r>
      <w:r>
        <w:rPr>
          <w:lang w:val="fr-BE" w:eastAsia="fr-BE"/>
        </w:rPr>
        <w:tab/>
      </w:r>
      <w:sdt>
        <w:sdtPr>
          <w:rPr>
            <w:lang w:val="fr-BE" w:eastAsia="fr-BE"/>
          </w:rPr>
          <w:id w:val="-1724508518"/>
          <w14:checkbox>
            <w14:checked w14:val="0"/>
            <w14:checkedState w14:val="2612" w14:font="MS Gothic"/>
            <w14:uncheckedState w14:val="2610" w14:font="MS Gothic"/>
          </w14:checkbox>
        </w:sdtPr>
        <w:sdtEndPr>
          <w:rPr>
            <w:rFonts w:hint="eastAsia"/>
          </w:rPr>
        </w:sdtEndPr>
        <w:sdtContent>
          <w:r w:rsidR="00BC63A3">
            <w:rPr>
              <w:rFonts w:ascii="MS Gothic" w:eastAsia="MS Gothic" w:hAnsi="MS Gothic" w:hint="eastAsia"/>
              <w:lang w:val="fr-BE" w:eastAsia="fr-BE"/>
            </w:rPr>
            <w:t>☐</w:t>
          </w:r>
        </w:sdtContent>
      </w:sdt>
      <w:r w:rsidRPr="00B33291">
        <w:rPr>
          <w:lang w:val="fr-BE" w:eastAsia="fr-BE"/>
        </w:rPr>
        <w:t xml:space="preserve"> Pub</w:t>
      </w:r>
      <w:r>
        <w:rPr>
          <w:lang w:val="fr-BE" w:eastAsia="fr-BE"/>
        </w:rPr>
        <w:t>lic familial et/ou « paisible »</w:t>
      </w:r>
      <w:r>
        <w:rPr>
          <w:lang w:val="fr-BE" w:eastAsia="fr-BE"/>
        </w:rPr>
        <w:tab/>
      </w:r>
      <w:r>
        <w:rPr>
          <w:lang w:val="fr-BE" w:eastAsia="fr-BE"/>
        </w:rPr>
        <w:tab/>
      </w:r>
      <w:sdt>
        <w:sdtPr>
          <w:rPr>
            <w:lang w:val="fr-BE" w:eastAsia="fr-BE"/>
          </w:rPr>
          <w:id w:val="544648769"/>
          <w14:checkbox>
            <w14:checked w14:val="0"/>
            <w14:checkedState w14:val="2612" w14:font="MS Gothic"/>
            <w14:uncheckedState w14:val="2610" w14:font="MS Gothic"/>
          </w14:checkbox>
        </w:sdtPr>
        <w:sdtEndPr>
          <w:rPr>
            <w:rFonts w:hint="eastAsia"/>
          </w:rPr>
        </w:sdtEndPr>
        <w:sdtContent>
          <w:r w:rsidR="00BC63A3">
            <w:rPr>
              <w:rFonts w:ascii="MS Gothic" w:eastAsia="MS Gothic" w:hAnsi="MS Gothic" w:hint="eastAsia"/>
              <w:lang w:val="fr-BE" w:eastAsia="fr-BE"/>
            </w:rPr>
            <w:t>☐</w:t>
          </w:r>
        </w:sdtContent>
      </w:sdt>
      <w:r w:rsidRPr="00B33291">
        <w:rPr>
          <w:lang w:val="fr-BE" w:eastAsia="fr-BE"/>
        </w:rPr>
        <w:t xml:space="preserve"> Public jeune et/ou « dynamique »</w:t>
      </w:r>
    </w:p>
    <w:p w14:paraId="442159BB" w14:textId="773738A8" w:rsidR="00F04772" w:rsidRPr="00B33291" w:rsidRDefault="00915EAE" w:rsidP="004B4587">
      <w:pPr>
        <w:suppressAutoHyphens w:val="0"/>
        <w:spacing w:before="120" w:after="120"/>
        <w:ind w:firstLine="284"/>
        <w:rPr>
          <w:lang w:val="fr-BE" w:eastAsia="fr-BE"/>
        </w:rPr>
      </w:pPr>
      <w:sdt>
        <w:sdtPr>
          <w:rPr>
            <w:rFonts w:ascii="MS Mincho" w:eastAsia="MS Mincho" w:hAnsi="MS Mincho" w:cs="MS Mincho" w:hint="eastAsia"/>
            <w:lang w:val="fr-BE" w:eastAsia="fr-BE"/>
          </w:rPr>
          <w:id w:val="-905531668"/>
          <w14:checkbox>
            <w14:checked w14:val="0"/>
            <w14:checkedState w14:val="2612" w14:font="MS Gothic"/>
            <w14:uncheckedState w14:val="2610" w14:font="MS Gothic"/>
          </w14:checkbox>
        </w:sdtPr>
        <w:sdtEndPr/>
        <w:sdtContent>
          <w:r w:rsidR="00BC63A3">
            <w:rPr>
              <w:rFonts w:ascii="MS Gothic" w:eastAsia="MS Gothic" w:hAnsi="MS Gothic" w:cs="MS Mincho" w:hint="eastAsia"/>
              <w:lang w:val="fr-BE" w:eastAsia="fr-BE"/>
            </w:rPr>
            <w:t>☐</w:t>
          </w:r>
        </w:sdtContent>
      </w:sdt>
      <w:r w:rsidR="00F04772" w:rsidRPr="00B33291">
        <w:rPr>
          <w:lang w:val="fr-BE" w:eastAsia="fr-BE"/>
        </w:rPr>
        <w:t xml:space="preserve"> Public assis</w:t>
      </w:r>
      <w:r w:rsidR="00F04772">
        <w:rPr>
          <w:lang w:val="fr-BE" w:eastAsia="fr-BE"/>
        </w:rPr>
        <w:tab/>
      </w:r>
      <w:r w:rsidR="00F04772">
        <w:rPr>
          <w:lang w:val="fr-BE" w:eastAsia="fr-BE"/>
        </w:rPr>
        <w:tab/>
      </w:r>
      <w:r w:rsidR="00F04772">
        <w:rPr>
          <w:lang w:val="fr-BE" w:eastAsia="fr-BE"/>
        </w:rPr>
        <w:tab/>
      </w:r>
      <w:r w:rsidR="00F04772">
        <w:rPr>
          <w:lang w:val="fr-BE" w:eastAsia="fr-BE"/>
        </w:rPr>
        <w:tab/>
      </w:r>
      <w:r w:rsidR="00F04772">
        <w:rPr>
          <w:lang w:val="fr-BE" w:eastAsia="fr-BE"/>
        </w:rPr>
        <w:tab/>
      </w:r>
      <w:sdt>
        <w:sdtPr>
          <w:rPr>
            <w:lang w:val="fr-BE" w:eastAsia="fr-BE"/>
          </w:rPr>
          <w:id w:val="-125619982"/>
          <w14:checkbox>
            <w14:checked w14:val="0"/>
            <w14:checkedState w14:val="2612" w14:font="MS Gothic"/>
            <w14:uncheckedState w14:val="2610" w14:font="MS Gothic"/>
          </w14:checkbox>
        </w:sdtPr>
        <w:sdtEndPr>
          <w:rPr>
            <w:rFonts w:hint="eastAsia"/>
          </w:rPr>
        </w:sdtEndPr>
        <w:sdtContent>
          <w:r w:rsidR="00BC63A3">
            <w:rPr>
              <w:rFonts w:ascii="MS Gothic" w:eastAsia="MS Gothic" w:hAnsi="MS Gothic" w:hint="eastAsia"/>
              <w:lang w:val="fr-BE" w:eastAsia="fr-BE"/>
            </w:rPr>
            <w:t>☐</w:t>
          </w:r>
        </w:sdtContent>
      </w:sdt>
      <w:r w:rsidR="00F04772" w:rsidRPr="00B33291">
        <w:rPr>
          <w:lang w:val="fr-BE" w:eastAsia="fr-BE"/>
        </w:rPr>
        <w:t xml:space="preserve"> Public debout</w:t>
      </w:r>
    </w:p>
    <w:p w14:paraId="4E7C43FC" w14:textId="61F9333D" w:rsidR="00F04772" w:rsidRPr="00B33291" w:rsidRDefault="00915EAE" w:rsidP="004B4587">
      <w:pPr>
        <w:suppressAutoHyphens w:val="0"/>
        <w:spacing w:before="120" w:after="120"/>
        <w:ind w:firstLine="284"/>
        <w:rPr>
          <w:lang w:val="fr-BE" w:eastAsia="fr-BE"/>
        </w:rPr>
      </w:pPr>
      <w:sdt>
        <w:sdtPr>
          <w:rPr>
            <w:rFonts w:ascii="MS Mincho" w:eastAsia="MS Mincho" w:hAnsi="MS Mincho" w:cs="MS Mincho" w:hint="eastAsia"/>
            <w:lang w:val="fr-BE" w:eastAsia="fr-BE"/>
          </w:rPr>
          <w:id w:val="1012805339"/>
          <w14:checkbox>
            <w14:checked w14:val="0"/>
            <w14:checkedState w14:val="2612" w14:font="MS Gothic"/>
            <w14:uncheckedState w14:val="2610" w14:font="MS Gothic"/>
          </w14:checkbox>
        </w:sdtPr>
        <w:sdtEndPr/>
        <w:sdtContent>
          <w:r w:rsidR="00BC63A3">
            <w:rPr>
              <w:rFonts w:ascii="MS Gothic" w:eastAsia="MS Gothic" w:hAnsi="MS Gothic" w:cs="MS Mincho" w:hint="eastAsia"/>
              <w:lang w:val="fr-BE" w:eastAsia="fr-BE"/>
            </w:rPr>
            <w:t>☐</w:t>
          </w:r>
        </w:sdtContent>
      </w:sdt>
      <w:r w:rsidR="00F04772" w:rsidRPr="00B33291">
        <w:rPr>
          <w:lang w:val="fr-BE" w:eastAsia="fr-BE"/>
        </w:rPr>
        <w:t xml:space="preserve"> Présence </w:t>
      </w:r>
      <w:r w:rsidR="00F04772">
        <w:rPr>
          <w:lang w:val="fr-BE" w:eastAsia="fr-BE"/>
        </w:rPr>
        <w:t>de personnes à mobilité réduite</w:t>
      </w:r>
      <w:r w:rsidR="00F04772">
        <w:rPr>
          <w:lang w:val="fr-BE" w:eastAsia="fr-BE"/>
        </w:rPr>
        <w:tab/>
      </w:r>
      <w:sdt>
        <w:sdtPr>
          <w:rPr>
            <w:lang w:val="fr-BE" w:eastAsia="fr-BE"/>
          </w:rPr>
          <w:id w:val="1512176250"/>
          <w14:checkbox>
            <w14:checked w14:val="0"/>
            <w14:checkedState w14:val="2612" w14:font="MS Gothic"/>
            <w14:uncheckedState w14:val="2610" w14:font="MS Gothic"/>
          </w14:checkbox>
        </w:sdtPr>
        <w:sdtEndPr>
          <w:rPr>
            <w:rFonts w:hint="eastAsia"/>
          </w:rPr>
        </w:sdtEndPr>
        <w:sdtContent>
          <w:r w:rsidR="00BC63A3">
            <w:rPr>
              <w:rFonts w:ascii="MS Gothic" w:eastAsia="MS Gothic" w:hAnsi="MS Gothic" w:hint="eastAsia"/>
              <w:lang w:val="fr-BE" w:eastAsia="fr-BE"/>
            </w:rPr>
            <w:t>☐</w:t>
          </w:r>
        </w:sdtContent>
      </w:sdt>
      <w:r w:rsidR="00F04772" w:rsidRPr="00B33291">
        <w:rPr>
          <w:lang w:val="fr-BE" w:eastAsia="fr-BE"/>
        </w:rPr>
        <w:t xml:space="preserve"> Présence de VIP</w:t>
      </w:r>
    </w:p>
    <w:p w14:paraId="1048E75A" w14:textId="194F5557" w:rsidR="00F04772" w:rsidRPr="00B33291" w:rsidRDefault="00915EAE" w:rsidP="004B4587">
      <w:pPr>
        <w:suppressAutoHyphens w:val="0"/>
        <w:spacing w:before="120" w:after="120"/>
        <w:ind w:firstLine="284"/>
        <w:rPr>
          <w:lang w:val="fr-BE" w:eastAsia="fr-BE"/>
        </w:rPr>
      </w:pPr>
      <w:sdt>
        <w:sdtPr>
          <w:rPr>
            <w:rFonts w:ascii="MS Mincho" w:eastAsia="MS Mincho" w:hAnsi="MS Mincho" w:cs="MS Mincho" w:hint="eastAsia"/>
            <w:lang w:val="fr-BE" w:eastAsia="fr-BE"/>
          </w:rPr>
          <w:id w:val="496696458"/>
          <w14:checkbox>
            <w14:checked w14:val="0"/>
            <w14:checkedState w14:val="2612" w14:font="MS Gothic"/>
            <w14:uncheckedState w14:val="2610" w14:font="MS Gothic"/>
          </w14:checkbox>
        </w:sdtPr>
        <w:sdtEndPr/>
        <w:sdtContent>
          <w:r w:rsidR="00BC63A3">
            <w:rPr>
              <w:rFonts w:ascii="MS Gothic" w:eastAsia="MS Gothic" w:hAnsi="MS Gothic" w:cs="MS Mincho" w:hint="eastAsia"/>
              <w:lang w:val="fr-BE" w:eastAsia="fr-BE"/>
            </w:rPr>
            <w:t>☐</w:t>
          </w:r>
        </w:sdtContent>
      </w:sdt>
      <w:r w:rsidR="00F04772" w:rsidRPr="00B33291">
        <w:rPr>
          <w:lang w:val="fr-BE" w:eastAsia="fr-BE"/>
        </w:rPr>
        <w:t xml:space="preserve"> Antécédents d’hooliganisme</w:t>
      </w:r>
      <w:r w:rsidR="00F04772">
        <w:rPr>
          <w:lang w:val="fr-BE" w:eastAsia="fr-BE"/>
        </w:rPr>
        <w:tab/>
      </w:r>
      <w:r w:rsidR="00F04772">
        <w:rPr>
          <w:lang w:val="fr-BE" w:eastAsia="fr-BE"/>
        </w:rPr>
        <w:tab/>
      </w:r>
      <w:r w:rsidR="00F04772">
        <w:rPr>
          <w:lang w:val="fr-BE" w:eastAsia="fr-BE"/>
        </w:rPr>
        <w:tab/>
      </w:r>
      <w:sdt>
        <w:sdtPr>
          <w:rPr>
            <w:lang w:val="fr-BE" w:eastAsia="fr-BE"/>
          </w:rPr>
          <w:id w:val="-105054275"/>
          <w14:checkbox>
            <w14:checked w14:val="0"/>
            <w14:checkedState w14:val="2612" w14:font="MS Gothic"/>
            <w14:uncheckedState w14:val="2610" w14:font="MS Gothic"/>
          </w14:checkbox>
        </w:sdtPr>
        <w:sdtEndPr>
          <w:rPr>
            <w:rFonts w:hint="eastAsia"/>
          </w:rPr>
        </w:sdtEndPr>
        <w:sdtContent>
          <w:r w:rsidR="00BC63A3">
            <w:rPr>
              <w:rFonts w:ascii="MS Gothic" w:eastAsia="MS Gothic" w:hAnsi="MS Gothic" w:hint="eastAsia"/>
              <w:lang w:val="fr-BE" w:eastAsia="fr-BE"/>
            </w:rPr>
            <w:t>☐</w:t>
          </w:r>
        </w:sdtContent>
      </w:sdt>
      <w:r w:rsidR="00F04772" w:rsidRPr="00B33291">
        <w:rPr>
          <w:lang w:val="fr-BE" w:eastAsia="fr-BE"/>
        </w:rPr>
        <w:t xml:space="preserve"> Menace d</w:t>
      </w:r>
      <w:r w:rsidR="00F04772">
        <w:rPr>
          <w:lang w:val="fr-BE" w:eastAsia="fr-BE"/>
        </w:rPr>
        <w:t>’</w:t>
      </w:r>
      <w:r w:rsidR="00F04772" w:rsidRPr="00B33291">
        <w:rPr>
          <w:lang w:val="fr-BE" w:eastAsia="fr-BE"/>
        </w:rPr>
        <w:t>hooliganisme</w:t>
      </w:r>
    </w:p>
    <w:p w14:paraId="57E02223" w14:textId="5BAE5ABA" w:rsidR="00F04772" w:rsidRPr="00B33291" w:rsidRDefault="00D349B4" w:rsidP="004B4587">
      <w:pPr>
        <w:suppressAutoHyphens w:val="0"/>
        <w:spacing w:before="120" w:after="120"/>
        <w:rPr>
          <w:lang w:val="fr-BE" w:eastAsia="fr-BE"/>
        </w:rPr>
      </w:pPr>
      <w:r>
        <w:rPr>
          <w:lang w:val="fr-BE" w:eastAsia="fr-BE"/>
        </w:rPr>
        <w:br/>
      </w:r>
      <w:r w:rsidR="00F04772" w:rsidRPr="00B33291">
        <w:rPr>
          <w:lang w:val="fr-BE" w:eastAsia="fr-BE"/>
        </w:rPr>
        <w:t>c</w:t>
      </w:r>
      <w:r w:rsidR="00F04772">
        <w:rPr>
          <w:lang w:val="fr-BE" w:eastAsia="fr-BE"/>
        </w:rPr>
        <w:t>)</w:t>
      </w:r>
      <w:r w:rsidR="00F04772" w:rsidRPr="00B33291">
        <w:rPr>
          <w:lang w:val="fr-BE" w:eastAsia="fr-BE"/>
        </w:rPr>
        <w:t xml:space="preserve"> Participants actifs : </w:t>
      </w:r>
      <w:sdt>
        <w:sdtPr>
          <w:rPr>
            <w:lang w:val="fr-BE" w:eastAsia="fr-BE"/>
          </w:rPr>
          <w:id w:val="768285517"/>
          <w14:checkbox>
            <w14:checked w14:val="0"/>
            <w14:checkedState w14:val="2612" w14:font="MS Gothic"/>
            <w14:uncheckedState w14:val="2610" w14:font="MS Gothic"/>
          </w14:checkbox>
        </w:sdtPr>
        <w:sdtEndPr>
          <w:rPr>
            <w:rFonts w:hint="eastAsia"/>
          </w:rPr>
        </w:sdtEndPr>
        <w:sdtContent>
          <w:r w:rsidR="00BC63A3">
            <w:rPr>
              <w:rFonts w:ascii="MS Gothic" w:eastAsia="MS Gothic" w:hAnsi="MS Gothic" w:hint="eastAsia"/>
              <w:lang w:val="fr-BE" w:eastAsia="fr-BE"/>
            </w:rPr>
            <w:t>☐</w:t>
          </w:r>
        </w:sdtContent>
      </w:sdt>
      <w:r w:rsidR="00F04772" w:rsidRPr="00B33291">
        <w:rPr>
          <w:lang w:val="fr-BE" w:eastAsia="fr-BE"/>
        </w:rPr>
        <w:t xml:space="preserve"> Professionnels</w:t>
      </w:r>
      <w:r w:rsidR="007E19E7">
        <w:rPr>
          <w:lang w:val="fr-BE" w:eastAsia="fr-BE"/>
        </w:rPr>
        <w:t xml:space="preserve"> </w:t>
      </w:r>
      <w:sdt>
        <w:sdtPr>
          <w:rPr>
            <w:lang w:val="fr-BE" w:eastAsia="fr-BE"/>
          </w:rPr>
          <w:id w:val="2069377937"/>
          <w14:checkbox>
            <w14:checked w14:val="0"/>
            <w14:checkedState w14:val="2612" w14:font="MS Gothic"/>
            <w14:uncheckedState w14:val="2610" w14:font="MS Gothic"/>
          </w14:checkbox>
        </w:sdtPr>
        <w:sdtEndPr>
          <w:rPr>
            <w:rFonts w:hint="eastAsia"/>
          </w:rPr>
        </w:sdtEndPr>
        <w:sdtContent>
          <w:r w:rsidR="00BC63A3">
            <w:rPr>
              <w:rFonts w:ascii="MS Gothic" w:eastAsia="MS Gothic" w:hAnsi="MS Gothic" w:hint="eastAsia"/>
              <w:lang w:val="fr-BE" w:eastAsia="fr-BE"/>
            </w:rPr>
            <w:t>☐</w:t>
          </w:r>
        </w:sdtContent>
      </w:sdt>
      <w:r w:rsidR="00F04772">
        <w:rPr>
          <w:lang w:val="fr-BE" w:eastAsia="fr-BE"/>
        </w:rPr>
        <w:t xml:space="preserve"> Amateurs</w:t>
      </w:r>
      <w:r w:rsidR="00F04772">
        <w:rPr>
          <w:lang w:val="fr-BE" w:eastAsia="fr-BE"/>
        </w:rPr>
        <w:tab/>
      </w:r>
      <w:r w:rsidR="007E19E7">
        <w:rPr>
          <w:lang w:val="fr-BE" w:eastAsia="fr-BE"/>
        </w:rPr>
        <w:t xml:space="preserve"> </w:t>
      </w:r>
      <w:sdt>
        <w:sdtPr>
          <w:rPr>
            <w:lang w:val="fr-BE" w:eastAsia="fr-BE"/>
          </w:rPr>
          <w:id w:val="-1298374955"/>
          <w14:checkbox>
            <w14:checked w14:val="0"/>
            <w14:checkedState w14:val="2612" w14:font="MS Gothic"/>
            <w14:uncheckedState w14:val="2610" w14:font="MS Gothic"/>
          </w14:checkbox>
        </w:sdtPr>
        <w:sdtEndPr>
          <w:rPr>
            <w:rFonts w:hint="eastAsia"/>
          </w:rPr>
        </w:sdtEndPr>
        <w:sdtContent>
          <w:r w:rsidR="00BC63A3">
            <w:rPr>
              <w:rFonts w:ascii="MS Gothic" w:eastAsia="MS Gothic" w:hAnsi="MS Gothic" w:hint="eastAsia"/>
              <w:lang w:val="fr-BE" w:eastAsia="fr-BE"/>
            </w:rPr>
            <w:t>☐</w:t>
          </w:r>
        </w:sdtContent>
      </w:sdt>
      <w:r w:rsidR="00F04772" w:rsidRPr="00B33291">
        <w:rPr>
          <w:lang w:val="fr-BE" w:eastAsia="fr-BE"/>
        </w:rPr>
        <w:t xml:space="preserve"> Mixte</w:t>
      </w:r>
    </w:p>
    <w:p w14:paraId="430B9B20" w14:textId="6B68CB44" w:rsidR="004B4587" w:rsidRDefault="00915EAE" w:rsidP="004B4587">
      <w:pPr>
        <w:suppressAutoHyphens w:val="0"/>
        <w:spacing w:before="120"/>
        <w:ind w:left="2126"/>
        <w:rPr>
          <w:lang w:val="fr-BE" w:eastAsia="fr-BE"/>
        </w:rPr>
      </w:pPr>
      <w:sdt>
        <w:sdtPr>
          <w:rPr>
            <w:rFonts w:ascii="MS Mincho" w:eastAsia="MS Mincho" w:hAnsi="MS Mincho" w:cs="MS Mincho" w:hint="eastAsia"/>
            <w:lang w:val="fr-BE" w:eastAsia="fr-BE"/>
          </w:rPr>
          <w:id w:val="35780070"/>
          <w14:checkbox>
            <w14:checked w14:val="0"/>
            <w14:checkedState w14:val="2612" w14:font="MS Gothic"/>
            <w14:uncheckedState w14:val="2610" w14:font="MS Gothic"/>
          </w14:checkbox>
        </w:sdtPr>
        <w:sdtEndPr/>
        <w:sdtContent>
          <w:r w:rsidR="00BC63A3">
            <w:rPr>
              <w:rFonts w:ascii="MS Gothic" w:eastAsia="MS Gothic" w:hAnsi="MS Gothic" w:cs="MS Mincho" w:hint="eastAsia"/>
              <w:lang w:val="fr-BE" w:eastAsia="fr-BE"/>
            </w:rPr>
            <w:t>☐</w:t>
          </w:r>
        </w:sdtContent>
      </w:sdt>
      <w:r w:rsidR="00F04772" w:rsidRPr="00B33291">
        <w:rPr>
          <w:lang w:val="fr-BE" w:eastAsia="fr-BE"/>
        </w:rPr>
        <w:t xml:space="preserve"> Contraintes imposées à l’organisateur</w:t>
      </w:r>
    </w:p>
    <w:p w14:paraId="4A73EA15" w14:textId="77777777" w:rsidR="004B4587" w:rsidRPr="004B4587" w:rsidRDefault="004B4587" w:rsidP="004B4587">
      <w:pPr>
        <w:suppressAutoHyphens w:val="0"/>
        <w:rPr>
          <w:lang w:val="fr-BE" w:eastAsia="fr-BE"/>
        </w:rPr>
      </w:pPr>
    </w:p>
    <w:p w14:paraId="21B31E12" w14:textId="42A82CA0" w:rsidR="00F04772" w:rsidRDefault="00F04772" w:rsidP="00F04772">
      <w:pPr>
        <w:autoSpaceDE w:val="0"/>
        <w:rPr>
          <w:rFonts w:ascii="Times-Roman" w:hAnsi="Times-Roman"/>
          <w:szCs w:val="19"/>
        </w:rPr>
      </w:pPr>
      <w:r>
        <w:rPr>
          <w:rFonts w:ascii="TTE390C368t00" w:hAnsi="TTE390C368t00"/>
          <w:szCs w:val="21"/>
        </w:rPr>
        <w:t xml:space="preserve">d) Risques encourus par les participants </w:t>
      </w:r>
      <w:r w:rsidR="004B4587">
        <w:rPr>
          <w:rFonts w:ascii="TTE390C368t00" w:hAnsi="TTE390C368t00"/>
          <w:szCs w:val="21"/>
        </w:rPr>
        <w:t>actifs :</w:t>
      </w:r>
      <w:r w:rsidR="007E19E7">
        <w:rPr>
          <w:rFonts w:ascii="TTE390C368t00" w:hAnsi="TTE390C368t00"/>
          <w:szCs w:val="21"/>
        </w:rPr>
        <w:t xml:space="preserve"> </w:t>
      </w:r>
      <w:sdt>
        <w:sdtPr>
          <w:rPr>
            <w:rFonts w:ascii="Times-Roman" w:hAnsi="Times-Roman"/>
            <w:szCs w:val="19"/>
          </w:rPr>
          <w:id w:val="-1064874199"/>
          <w:placeholder>
            <w:docPart w:val="694522323EB645C5B81D7DFF8C3F2946"/>
          </w:placeholder>
        </w:sdtPr>
        <w:sdtEndPr/>
        <w:sdtContent>
          <w:r w:rsidR="00AB4DB5">
            <w:rPr>
              <w:rStyle w:val="Textedelespacerserv"/>
              <w:b/>
              <w:color w:val="4472C4" w:themeColor="accent1"/>
              <w:u w:color="4472C4" w:themeColor="accent1"/>
            </w:rPr>
            <w:t>▒</w:t>
          </w:r>
        </w:sdtContent>
      </w:sdt>
    </w:p>
    <w:p w14:paraId="7127712C" w14:textId="4ADB6830" w:rsidR="007E19E7" w:rsidRDefault="007E19E7">
      <w:pPr>
        <w:suppressAutoHyphens w:val="0"/>
        <w:spacing w:after="160" w:line="259" w:lineRule="auto"/>
        <w:rPr>
          <w:rFonts w:ascii="TTE3925D88t00" w:hAnsi="TTE3925D88t00"/>
          <w:szCs w:val="21"/>
        </w:rPr>
      </w:pPr>
    </w:p>
    <w:p w14:paraId="6F954DA9" w14:textId="35614F2E" w:rsidR="00F04772" w:rsidRDefault="00F04772" w:rsidP="00F04772">
      <w:pPr>
        <w:autoSpaceDE w:val="0"/>
        <w:rPr>
          <w:rFonts w:ascii="TTE3925D88t00" w:hAnsi="TTE3925D88t00"/>
          <w:szCs w:val="21"/>
        </w:rPr>
      </w:pPr>
      <w:r>
        <w:rPr>
          <w:rFonts w:ascii="TTE3925D88t00" w:hAnsi="TTE3925D88t00"/>
          <w:szCs w:val="21"/>
        </w:rPr>
        <w:t>4] Localisation de la manifestation</w:t>
      </w:r>
    </w:p>
    <w:p w14:paraId="2D8C7348" w14:textId="77777777" w:rsidR="004B4587" w:rsidRDefault="004B4587" w:rsidP="00F04772">
      <w:pPr>
        <w:autoSpaceDE w:val="0"/>
        <w:rPr>
          <w:rFonts w:ascii="TTE3925D88t00" w:hAnsi="TTE3925D88t00"/>
          <w:szCs w:val="21"/>
        </w:rPr>
      </w:pPr>
    </w:p>
    <w:p w14:paraId="7035499B" w14:textId="77777777" w:rsidR="00F04772" w:rsidRDefault="00F04772" w:rsidP="00F04772">
      <w:pPr>
        <w:autoSpaceDE w:val="0"/>
        <w:rPr>
          <w:rFonts w:ascii="TTE3924728t00" w:hAnsi="TTE3924728t00"/>
          <w:i/>
          <w:iCs/>
          <w:szCs w:val="21"/>
          <w:u w:val="single"/>
        </w:rPr>
      </w:pPr>
      <w:r>
        <w:rPr>
          <w:rFonts w:ascii="TTE3924728t00" w:hAnsi="TTE3924728t00"/>
          <w:i/>
          <w:iCs/>
          <w:szCs w:val="21"/>
          <w:u w:val="single"/>
        </w:rPr>
        <w:t>4.1] Situation et implantation (plan à annexer sous format A3 de préférence)</w:t>
      </w:r>
    </w:p>
    <w:sdt>
      <w:sdtPr>
        <w:rPr>
          <w:rFonts w:ascii="TTE3924728t00" w:hAnsi="TTE3924728t00"/>
          <w:szCs w:val="21"/>
        </w:rPr>
        <w:id w:val="-1497721645"/>
        <w:placeholder>
          <w:docPart w:val="C7E9A964D5B84FF1A0153CF9E94336E5"/>
        </w:placeholder>
      </w:sdtPr>
      <w:sdtEndPr/>
      <w:sdtContent>
        <w:p w14:paraId="35EDC464" w14:textId="1F834DC5" w:rsidR="00F04772" w:rsidRDefault="00E404A6" w:rsidP="00F04772">
          <w:pPr>
            <w:autoSpaceDE w:val="0"/>
            <w:rPr>
              <w:rFonts w:ascii="TTE3924728t00" w:hAnsi="TTE3924728t00"/>
              <w:szCs w:val="21"/>
            </w:rPr>
          </w:pPr>
          <w:r>
            <w:rPr>
              <w:color w:val="5B9BD5" w:themeColor="accent5"/>
              <w:szCs w:val="22"/>
            </w:rPr>
            <w:t>▒</w:t>
          </w:r>
        </w:p>
      </w:sdtContent>
    </w:sdt>
    <w:p w14:paraId="308806A6" w14:textId="77777777" w:rsidR="0038535C" w:rsidRDefault="0038535C">
      <w:pPr>
        <w:suppressAutoHyphens w:val="0"/>
        <w:spacing w:after="160" w:line="259" w:lineRule="auto"/>
        <w:rPr>
          <w:rFonts w:ascii="TTE3924728t00" w:hAnsi="TTE3924728t00"/>
          <w:i/>
          <w:iCs/>
          <w:szCs w:val="21"/>
          <w:u w:val="single"/>
        </w:rPr>
      </w:pPr>
      <w:r>
        <w:rPr>
          <w:rFonts w:ascii="TTE3924728t00" w:hAnsi="TTE3924728t00"/>
          <w:i/>
          <w:iCs/>
          <w:szCs w:val="21"/>
          <w:u w:val="single"/>
        </w:rPr>
        <w:br w:type="page"/>
      </w:r>
    </w:p>
    <w:p w14:paraId="7D940BD0" w14:textId="3BFE9432" w:rsidR="00F04772" w:rsidRDefault="00F04772" w:rsidP="004B4587">
      <w:pPr>
        <w:autoSpaceDE w:val="0"/>
        <w:spacing w:after="120"/>
        <w:rPr>
          <w:rFonts w:ascii="TTE3924728t00" w:hAnsi="TTE3924728t00"/>
          <w:i/>
          <w:iCs/>
          <w:szCs w:val="21"/>
          <w:u w:val="single"/>
        </w:rPr>
      </w:pPr>
      <w:r>
        <w:rPr>
          <w:rFonts w:ascii="TTE3924728t00" w:hAnsi="TTE3924728t00"/>
          <w:i/>
          <w:iCs/>
          <w:szCs w:val="21"/>
          <w:u w:val="single"/>
        </w:rPr>
        <w:lastRenderedPageBreak/>
        <w:t>4.2] Superficie totale occupée</w:t>
      </w:r>
    </w:p>
    <w:p w14:paraId="2002EAE7" w14:textId="01BEB565" w:rsidR="00F04772" w:rsidRPr="004B4587" w:rsidRDefault="00915EAE" w:rsidP="00BC63A3">
      <w:pPr>
        <w:autoSpaceDE w:val="0"/>
        <w:ind w:left="720"/>
        <w:rPr>
          <w:rFonts w:ascii="TTE390C368t00" w:hAnsi="TTE390C368t00"/>
          <w:szCs w:val="21"/>
        </w:rPr>
      </w:pPr>
      <w:sdt>
        <w:sdtPr>
          <w:rPr>
            <w:rFonts w:ascii="TTE390C368t00" w:hAnsi="TTE390C368t00"/>
            <w:szCs w:val="21"/>
          </w:rPr>
          <w:id w:val="-954945694"/>
          <w14:checkbox>
            <w14:checked w14:val="0"/>
            <w14:checkedState w14:val="2612" w14:font="MS Gothic"/>
            <w14:uncheckedState w14:val="2610" w14:font="MS Gothic"/>
          </w14:checkbox>
        </w:sdtPr>
        <w:sdtEndPr/>
        <w:sdtContent>
          <w:r w:rsidR="00BC63A3">
            <w:rPr>
              <w:rFonts w:ascii="MS Gothic" w:eastAsia="MS Gothic" w:hAnsi="MS Gothic" w:hint="eastAsia"/>
              <w:szCs w:val="21"/>
            </w:rPr>
            <w:t>☐</w:t>
          </w:r>
        </w:sdtContent>
      </w:sdt>
      <w:r w:rsidR="00BC63A3">
        <w:rPr>
          <w:rFonts w:ascii="TTE390C368t00" w:hAnsi="TTE390C368t00"/>
          <w:szCs w:val="21"/>
        </w:rPr>
        <w:t xml:space="preserve"> </w:t>
      </w:r>
      <w:r w:rsidR="00F04772">
        <w:rPr>
          <w:rFonts w:ascii="TTE390C368t00" w:hAnsi="TTE390C368t00"/>
          <w:szCs w:val="21"/>
        </w:rPr>
        <w:t>Par l’événement</w:t>
      </w:r>
      <w:r w:rsidR="004B4587">
        <w:rPr>
          <w:rFonts w:ascii="TTE390C368t00" w:hAnsi="TTE390C368t00"/>
          <w:szCs w:val="21"/>
        </w:rPr>
        <w:t xml:space="preserve"> : </w:t>
      </w:r>
      <w:r w:rsidR="00BD5F51">
        <w:rPr>
          <w:rFonts w:ascii="TTE390C368t00" w:hAnsi="TTE390C368t00"/>
          <w:szCs w:val="21"/>
        </w:rPr>
        <w:tab/>
      </w:r>
      <w:sdt>
        <w:sdtPr>
          <w:rPr>
            <w:rFonts w:ascii="TTE390C368t00" w:hAnsi="TTE390C368t00"/>
            <w:szCs w:val="21"/>
          </w:rPr>
          <w:id w:val="-1871452081"/>
          <w:placeholder>
            <w:docPart w:val="B18FDD22842A4717B15F9E90D13034FF"/>
          </w:placeholder>
        </w:sdtPr>
        <w:sdtEndPr/>
        <w:sdtContent>
          <w:r w:rsidR="00AB4DB5">
            <w:rPr>
              <w:rStyle w:val="Textedelespacerserv"/>
              <w:b/>
              <w:color w:val="4472C4" w:themeColor="accent1"/>
              <w:u w:color="4472C4" w:themeColor="accent1"/>
            </w:rPr>
            <w:t>▒</w:t>
          </w:r>
        </w:sdtContent>
      </w:sdt>
    </w:p>
    <w:p w14:paraId="57AA79D7" w14:textId="6B85A959" w:rsidR="00F04772" w:rsidRPr="004B4587" w:rsidRDefault="00915EAE" w:rsidP="00BC63A3">
      <w:pPr>
        <w:autoSpaceDE w:val="0"/>
        <w:ind w:left="720"/>
        <w:rPr>
          <w:rFonts w:ascii="TTE390C368t00" w:hAnsi="TTE390C368t00"/>
          <w:szCs w:val="21"/>
        </w:rPr>
      </w:pPr>
      <w:sdt>
        <w:sdtPr>
          <w:rPr>
            <w:rFonts w:ascii="TTE390C368t00" w:hAnsi="TTE390C368t00"/>
            <w:szCs w:val="21"/>
          </w:rPr>
          <w:id w:val="-1414164789"/>
          <w14:checkbox>
            <w14:checked w14:val="0"/>
            <w14:checkedState w14:val="2612" w14:font="MS Gothic"/>
            <w14:uncheckedState w14:val="2610" w14:font="MS Gothic"/>
          </w14:checkbox>
        </w:sdtPr>
        <w:sdtEndPr/>
        <w:sdtContent>
          <w:r w:rsidR="00BC63A3">
            <w:rPr>
              <w:rFonts w:ascii="MS Gothic" w:eastAsia="MS Gothic" w:hAnsi="MS Gothic" w:hint="eastAsia"/>
              <w:szCs w:val="21"/>
            </w:rPr>
            <w:t>☐</w:t>
          </w:r>
        </w:sdtContent>
      </w:sdt>
      <w:r w:rsidR="00BC63A3">
        <w:rPr>
          <w:rFonts w:ascii="TTE390C368t00" w:hAnsi="TTE390C368t00"/>
          <w:szCs w:val="21"/>
        </w:rPr>
        <w:t xml:space="preserve"> </w:t>
      </w:r>
      <w:r w:rsidR="00BC63A3" w:rsidRPr="004B4587">
        <w:rPr>
          <w:rFonts w:ascii="TTE390C368t00" w:hAnsi="TTE390C368t00"/>
          <w:szCs w:val="21"/>
        </w:rPr>
        <w:t>Par</w:t>
      </w:r>
      <w:r w:rsidR="00F04772" w:rsidRPr="004B4587">
        <w:rPr>
          <w:rFonts w:ascii="TTE390C368t00" w:hAnsi="TTE390C368t00"/>
          <w:szCs w:val="21"/>
        </w:rPr>
        <w:t xml:space="preserve"> le public</w:t>
      </w:r>
      <w:r w:rsidR="004B4587" w:rsidRPr="004B4587">
        <w:rPr>
          <w:rFonts w:ascii="TTE390C368t00" w:hAnsi="TTE390C368t00"/>
          <w:szCs w:val="21"/>
        </w:rPr>
        <w:t xml:space="preserve"> : </w:t>
      </w:r>
      <w:r w:rsidR="00BD5F51">
        <w:rPr>
          <w:rFonts w:ascii="TTE390C368t00" w:hAnsi="TTE390C368t00"/>
          <w:szCs w:val="21"/>
        </w:rPr>
        <w:tab/>
      </w:r>
      <w:sdt>
        <w:sdtPr>
          <w:rPr>
            <w:rFonts w:ascii="TTE390C368t00" w:hAnsi="TTE390C368t00"/>
            <w:szCs w:val="21"/>
          </w:rPr>
          <w:id w:val="-418874820"/>
          <w:placeholder>
            <w:docPart w:val="C79F2F5F093B44DA8BB251CD2625BFB4"/>
          </w:placeholder>
        </w:sdtPr>
        <w:sdtEndPr/>
        <w:sdtContent>
          <w:r w:rsidR="00AB4DB5">
            <w:rPr>
              <w:rStyle w:val="Textedelespacerserv"/>
              <w:b/>
              <w:color w:val="4472C4" w:themeColor="accent1"/>
              <w:u w:color="4472C4" w:themeColor="accent1"/>
            </w:rPr>
            <w:t>▒</w:t>
          </w:r>
        </w:sdtContent>
      </w:sdt>
    </w:p>
    <w:p w14:paraId="4211243E" w14:textId="77777777" w:rsidR="00F04772" w:rsidRDefault="00F04772" w:rsidP="00F04772">
      <w:pPr>
        <w:autoSpaceDE w:val="0"/>
        <w:ind w:left="708"/>
        <w:rPr>
          <w:rFonts w:ascii="TTE38124A8t00" w:hAnsi="TTE38124A8t00"/>
          <w:szCs w:val="21"/>
        </w:rPr>
      </w:pPr>
    </w:p>
    <w:p w14:paraId="1A7F6976" w14:textId="2083E6BF" w:rsidR="00BC63A3" w:rsidRDefault="00915EAE" w:rsidP="00BC63A3">
      <w:pPr>
        <w:tabs>
          <w:tab w:val="left" w:pos="1428"/>
        </w:tabs>
        <w:autoSpaceDE w:val="0"/>
        <w:ind w:left="426"/>
        <w:rPr>
          <w:rFonts w:ascii="TTE390C368t00" w:hAnsi="TTE390C368t00"/>
          <w:szCs w:val="21"/>
        </w:rPr>
      </w:pPr>
      <w:sdt>
        <w:sdtPr>
          <w:rPr>
            <w:rFonts w:ascii="TTE390C368t00" w:hAnsi="TTE390C368t00"/>
            <w:szCs w:val="21"/>
          </w:rPr>
          <w:id w:val="-987707225"/>
          <w14:checkbox>
            <w14:checked w14:val="0"/>
            <w14:checkedState w14:val="2612" w14:font="MS Gothic"/>
            <w14:uncheckedState w14:val="2610" w14:font="MS Gothic"/>
          </w14:checkbox>
        </w:sdtPr>
        <w:sdtEndPr/>
        <w:sdtContent>
          <w:r w:rsidR="00BC63A3">
            <w:rPr>
              <w:rFonts w:ascii="MS Gothic" w:eastAsia="MS Gothic" w:hAnsi="MS Gothic" w:hint="eastAsia"/>
              <w:szCs w:val="21"/>
            </w:rPr>
            <w:t>☐</w:t>
          </w:r>
        </w:sdtContent>
      </w:sdt>
      <w:r w:rsidR="00BC63A3">
        <w:rPr>
          <w:rFonts w:ascii="TTE390C368t00" w:hAnsi="TTE390C368t00"/>
          <w:szCs w:val="21"/>
        </w:rPr>
        <w:t xml:space="preserve"> </w:t>
      </w:r>
      <w:r w:rsidR="00F04772">
        <w:rPr>
          <w:rFonts w:ascii="TTE390C368t00" w:hAnsi="TTE390C368t00"/>
          <w:szCs w:val="21"/>
        </w:rPr>
        <w:t>Surface plane</w:t>
      </w:r>
    </w:p>
    <w:p w14:paraId="1D6D6622" w14:textId="7F37DFA9" w:rsidR="00F04772" w:rsidRDefault="00915EAE" w:rsidP="00BC63A3">
      <w:pPr>
        <w:tabs>
          <w:tab w:val="left" w:pos="1428"/>
        </w:tabs>
        <w:autoSpaceDE w:val="0"/>
        <w:ind w:left="426"/>
        <w:rPr>
          <w:rFonts w:ascii="TTE390C368t00" w:hAnsi="TTE390C368t00"/>
          <w:szCs w:val="21"/>
        </w:rPr>
      </w:pPr>
      <w:sdt>
        <w:sdtPr>
          <w:rPr>
            <w:rFonts w:ascii="TTE390C368t00" w:hAnsi="TTE390C368t00"/>
            <w:szCs w:val="21"/>
          </w:rPr>
          <w:id w:val="-1489619285"/>
          <w14:checkbox>
            <w14:checked w14:val="0"/>
            <w14:checkedState w14:val="2612" w14:font="MS Gothic"/>
            <w14:uncheckedState w14:val="2610" w14:font="MS Gothic"/>
          </w14:checkbox>
        </w:sdtPr>
        <w:sdtEndPr/>
        <w:sdtContent>
          <w:r w:rsidR="00BC63A3">
            <w:rPr>
              <w:rFonts w:ascii="MS Gothic" w:eastAsia="MS Gothic" w:hAnsi="MS Gothic" w:hint="eastAsia"/>
              <w:szCs w:val="21"/>
            </w:rPr>
            <w:t>☐</w:t>
          </w:r>
        </w:sdtContent>
      </w:sdt>
      <w:r w:rsidR="00BC63A3">
        <w:rPr>
          <w:rFonts w:ascii="TTE390C368t00" w:hAnsi="TTE390C368t00"/>
          <w:szCs w:val="21"/>
        </w:rPr>
        <w:t xml:space="preserve"> </w:t>
      </w:r>
      <w:r w:rsidR="00F04772">
        <w:rPr>
          <w:rFonts w:ascii="TTE390C368t00" w:hAnsi="TTE390C368t00"/>
          <w:szCs w:val="21"/>
        </w:rPr>
        <w:t>Surface accidentée</w:t>
      </w:r>
    </w:p>
    <w:p w14:paraId="08F3ED9D" w14:textId="77777777" w:rsidR="00F04772" w:rsidRDefault="00F04772" w:rsidP="00F04772">
      <w:pPr>
        <w:tabs>
          <w:tab w:val="left" w:pos="1428"/>
        </w:tabs>
        <w:autoSpaceDE w:val="0"/>
        <w:ind w:left="1428"/>
        <w:rPr>
          <w:rFonts w:ascii="TTE390C368t00" w:hAnsi="TTE390C368t00"/>
          <w:szCs w:val="21"/>
        </w:rPr>
      </w:pPr>
    </w:p>
    <w:p w14:paraId="20A3DF95" w14:textId="77777777" w:rsidR="00BC63A3" w:rsidRDefault="00F04772" w:rsidP="004B4587">
      <w:pPr>
        <w:autoSpaceDE w:val="0"/>
        <w:spacing w:after="120"/>
        <w:rPr>
          <w:rFonts w:ascii="TTE3924728t00" w:hAnsi="TTE3924728t00"/>
          <w:szCs w:val="21"/>
        </w:rPr>
      </w:pPr>
      <w:r>
        <w:rPr>
          <w:rFonts w:ascii="TTE3924728t00" w:hAnsi="TTE3924728t00"/>
          <w:i/>
          <w:iCs/>
          <w:szCs w:val="21"/>
          <w:u w:val="single"/>
        </w:rPr>
        <w:t>4.3] Structure provisoire (Ex : Chapiteau, tribune…)</w:t>
      </w:r>
      <w:r>
        <w:rPr>
          <w:rFonts w:ascii="TTE3924728t00" w:hAnsi="TTE3924728t00"/>
          <w:szCs w:val="21"/>
        </w:rPr>
        <w:t xml:space="preserve"> </w:t>
      </w:r>
      <w:r>
        <w:rPr>
          <w:rFonts w:ascii="TTE3924728t00" w:hAnsi="TTE3924728t00"/>
          <w:szCs w:val="21"/>
        </w:rPr>
        <w:tab/>
      </w:r>
    </w:p>
    <w:p w14:paraId="10EF498C" w14:textId="00421F80" w:rsidR="00F04772" w:rsidRDefault="00257E5F" w:rsidP="004B4587">
      <w:pPr>
        <w:autoSpaceDE w:val="0"/>
        <w:spacing w:after="120"/>
        <w:rPr>
          <w:rFonts w:ascii="TTE3921308t00" w:hAnsi="TTE3921308t00"/>
          <w:szCs w:val="21"/>
        </w:rPr>
      </w:pPr>
      <w:r>
        <w:rPr>
          <w:rFonts w:ascii="TTE3924728t00" w:hAnsi="TTE3924728t00"/>
          <w:szCs w:val="21"/>
        </w:rPr>
        <w:tab/>
      </w:r>
      <w:sdt>
        <w:sdtPr>
          <w:rPr>
            <w:rFonts w:ascii="TTE3924728t00" w:hAnsi="TTE3924728t00"/>
            <w:szCs w:val="21"/>
          </w:rPr>
          <w:id w:val="-221529512"/>
          <w14:checkbox>
            <w14:checked w14:val="0"/>
            <w14:checkedState w14:val="2612" w14:font="MS Gothic"/>
            <w14:uncheckedState w14:val="2610" w14:font="MS Gothic"/>
          </w14:checkbox>
        </w:sdtPr>
        <w:sdtEndPr/>
        <w:sdtContent>
          <w:r w:rsidR="00BC63A3">
            <w:rPr>
              <w:rFonts w:ascii="MS Gothic" w:eastAsia="MS Gothic" w:hAnsi="MS Gothic" w:hint="eastAsia"/>
              <w:szCs w:val="21"/>
            </w:rPr>
            <w:t>☐</w:t>
          </w:r>
        </w:sdtContent>
      </w:sdt>
      <w:r w:rsidR="00BC63A3">
        <w:rPr>
          <w:rFonts w:ascii="TTE3924728t00" w:hAnsi="TTE3924728t00"/>
          <w:szCs w:val="21"/>
        </w:rPr>
        <w:t xml:space="preserve"> </w:t>
      </w:r>
      <w:r w:rsidR="007E19E7">
        <w:rPr>
          <w:rFonts w:ascii="TTE3924728t00" w:hAnsi="TTE3924728t00"/>
          <w:szCs w:val="21"/>
        </w:rPr>
        <w:t>OUI</w:t>
      </w:r>
      <w:r w:rsidR="00F04772">
        <w:rPr>
          <w:rFonts w:ascii="TTE3921308t00" w:hAnsi="TTE3921308t00"/>
          <w:szCs w:val="21"/>
        </w:rPr>
        <w:t xml:space="preserve"> </w:t>
      </w:r>
      <w:r w:rsidR="00D349B4">
        <w:rPr>
          <w:rFonts w:ascii="TTE3921308t00" w:hAnsi="TTE3921308t00"/>
          <w:szCs w:val="21"/>
        </w:rPr>
        <w:tab/>
      </w:r>
      <w:r w:rsidR="00D349B4">
        <w:rPr>
          <w:rFonts w:ascii="TTE3921308t00" w:hAnsi="TTE3921308t00"/>
          <w:szCs w:val="21"/>
        </w:rPr>
        <w:tab/>
      </w:r>
      <w:sdt>
        <w:sdtPr>
          <w:rPr>
            <w:rFonts w:ascii="TTE3921308t00" w:hAnsi="TTE3921308t00"/>
            <w:szCs w:val="21"/>
          </w:rPr>
          <w:id w:val="-378395742"/>
          <w14:checkbox>
            <w14:checked w14:val="0"/>
            <w14:checkedState w14:val="2612" w14:font="MS Gothic"/>
            <w14:uncheckedState w14:val="2610" w14:font="MS Gothic"/>
          </w14:checkbox>
        </w:sdtPr>
        <w:sdtEndPr/>
        <w:sdtContent>
          <w:r w:rsidR="00BC63A3">
            <w:rPr>
              <w:rFonts w:ascii="MS Gothic" w:eastAsia="MS Gothic" w:hAnsi="MS Gothic" w:hint="eastAsia"/>
              <w:szCs w:val="21"/>
            </w:rPr>
            <w:t>☐</w:t>
          </w:r>
        </w:sdtContent>
      </w:sdt>
      <w:r w:rsidR="00BC63A3">
        <w:rPr>
          <w:rFonts w:ascii="TTE3921308t00" w:hAnsi="TTE3921308t00"/>
          <w:szCs w:val="21"/>
        </w:rPr>
        <w:t xml:space="preserve"> </w:t>
      </w:r>
      <w:r w:rsidR="007E19E7">
        <w:rPr>
          <w:rFonts w:ascii="TTE3921308t00" w:hAnsi="TTE3921308t00"/>
          <w:szCs w:val="21"/>
        </w:rPr>
        <w:t>NON</w:t>
      </w:r>
    </w:p>
    <w:p w14:paraId="666B8A30" w14:textId="782BF5C6" w:rsidR="00F04772" w:rsidRPr="00E03D02" w:rsidRDefault="00257E5F" w:rsidP="00BC63A3">
      <w:pPr>
        <w:tabs>
          <w:tab w:val="left" w:pos="720"/>
        </w:tabs>
        <w:autoSpaceDE w:val="0"/>
        <w:ind w:left="720"/>
        <w:rPr>
          <w:rFonts w:ascii="TTE390C368t00" w:hAnsi="TTE390C368t00"/>
          <w:szCs w:val="21"/>
        </w:rPr>
      </w:pPr>
      <w:r>
        <w:rPr>
          <w:rFonts w:ascii="TTE390C368t00" w:hAnsi="TTE390C368t00"/>
          <w:szCs w:val="21"/>
        </w:rPr>
        <w:tab/>
      </w:r>
      <w:sdt>
        <w:sdtPr>
          <w:rPr>
            <w:rFonts w:ascii="TTE390C368t00" w:hAnsi="TTE390C368t00"/>
            <w:szCs w:val="21"/>
          </w:rPr>
          <w:id w:val="-777330785"/>
          <w14:checkbox>
            <w14:checked w14:val="0"/>
            <w14:checkedState w14:val="2612" w14:font="MS Gothic"/>
            <w14:uncheckedState w14:val="2610" w14:font="MS Gothic"/>
          </w14:checkbox>
        </w:sdtPr>
        <w:sdtEndPr/>
        <w:sdtContent>
          <w:r w:rsidR="00BC63A3">
            <w:rPr>
              <w:rFonts w:ascii="MS Gothic" w:eastAsia="MS Gothic" w:hAnsi="MS Gothic" w:hint="eastAsia"/>
              <w:szCs w:val="21"/>
            </w:rPr>
            <w:t>☐</w:t>
          </w:r>
        </w:sdtContent>
      </w:sdt>
      <w:r w:rsidR="00F04772">
        <w:rPr>
          <w:rFonts w:ascii="TTE390C368t00" w:hAnsi="TTE390C368t00"/>
          <w:szCs w:val="21"/>
        </w:rPr>
        <w:t>Tonnelles</w:t>
      </w:r>
    </w:p>
    <w:p w14:paraId="46A14D92" w14:textId="43510A0F" w:rsidR="00F04772" w:rsidRPr="00D349B4" w:rsidRDefault="00257E5F" w:rsidP="00D349B4">
      <w:pPr>
        <w:autoSpaceDE w:val="0"/>
        <w:ind w:left="774"/>
        <w:rPr>
          <w:rFonts w:ascii="TTE390C368t00" w:hAnsi="TTE390C368t00"/>
          <w:szCs w:val="21"/>
        </w:rPr>
      </w:pPr>
      <w:r w:rsidRPr="00D349B4">
        <w:rPr>
          <w:rFonts w:ascii="TTE390C368t00" w:hAnsi="TTE390C368t00"/>
          <w:szCs w:val="21"/>
        </w:rPr>
        <w:tab/>
      </w:r>
      <w:r w:rsidRPr="00D349B4">
        <w:rPr>
          <w:rFonts w:ascii="TTE390C368t00" w:hAnsi="TTE390C368t00"/>
          <w:szCs w:val="21"/>
        </w:rPr>
        <w:tab/>
      </w:r>
      <w:r w:rsidR="00F04772" w:rsidRPr="00D349B4">
        <w:rPr>
          <w:rFonts w:ascii="TTE390C368t00" w:hAnsi="TTE390C368t00"/>
          <w:szCs w:val="21"/>
        </w:rPr>
        <w:t xml:space="preserve">Nombre de tonnelles : </w:t>
      </w:r>
      <w:r w:rsidR="00AE59AE">
        <w:rPr>
          <w:rFonts w:ascii="TTE390C368t00" w:hAnsi="TTE390C368t00"/>
          <w:szCs w:val="21"/>
        </w:rPr>
        <w:tab/>
      </w:r>
      <w:sdt>
        <w:sdtPr>
          <w:rPr>
            <w:rFonts w:ascii="TTE390C368t00" w:hAnsi="TTE390C368t00"/>
            <w:szCs w:val="21"/>
          </w:rPr>
          <w:id w:val="1318004921"/>
          <w:placeholder>
            <w:docPart w:val="DD7C5EAF93834762BF801FA5BCF68932"/>
          </w:placeholder>
        </w:sdtPr>
        <w:sdtEndPr/>
        <w:sdtContent>
          <w:r w:rsidR="00AB4DB5">
            <w:rPr>
              <w:rStyle w:val="Textedelespacerserv"/>
              <w:b/>
              <w:color w:val="4472C4" w:themeColor="accent1"/>
              <w:u w:color="4472C4" w:themeColor="accent1"/>
            </w:rPr>
            <w:t>▒</w:t>
          </w:r>
        </w:sdtContent>
      </w:sdt>
    </w:p>
    <w:p w14:paraId="3C5F5845" w14:textId="0D0C5754" w:rsidR="00E03D02" w:rsidRPr="007E19E7" w:rsidRDefault="00257E5F" w:rsidP="007E19E7">
      <w:pPr>
        <w:autoSpaceDE w:val="0"/>
        <w:ind w:left="774"/>
        <w:rPr>
          <w:rFonts w:ascii="TTE390C368t00" w:hAnsi="TTE390C368t00"/>
          <w:szCs w:val="21"/>
        </w:rPr>
      </w:pPr>
      <w:r w:rsidRPr="007E19E7">
        <w:rPr>
          <w:rFonts w:ascii="TTE390C368t00" w:hAnsi="TTE390C368t00"/>
          <w:szCs w:val="21"/>
        </w:rPr>
        <w:tab/>
      </w:r>
      <w:r w:rsidRPr="007E19E7">
        <w:rPr>
          <w:rFonts w:ascii="TTE390C368t00" w:hAnsi="TTE390C368t00"/>
          <w:szCs w:val="21"/>
        </w:rPr>
        <w:tab/>
      </w:r>
      <w:r w:rsidR="00F04772" w:rsidRPr="007E19E7">
        <w:rPr>
          <w:rFonts w:ascii="TTE390C368t00" w:hAnsi="TTE390C368t00"/>
          <w:szCs w:val="21"/>
        </w:rPr>
        <w:t xml:space="preserve">Dimension des tonnelles : </w:t>
      </w:r>
      <w:r w:rsidR="0038163C">
        <w:rPr>
          <w:rFonts w:ascii="TTE390C368t00" w:hAnsi="TTE390C368t00"/>
          <w:szCs w:val="21"/>
        </w:rPr>
        <w:tab/>
      </w:r>
      <w:sdt>
        <w:sdtPr>
          <w:rPr>
            <w:rFonts w:ascii="TTE390C368t00" w:hAnsi="TTE390C368t00"/>
            <w:szCs w:val="21"/>
          </w:rPr>
          <w:id w:val="686956225"/>
          <w:placeholder>
            <w:docPart w:val="F1F25BEE03E34716B0E1ADB8DA73C058"/>
          </w:placeholder>
        </w:sdtPr>
        <w:sdtEndPr/>
        <w:sdtContent>
          <w:r w:rsidR="00AB4DB5">
            <w:rPr>
              <w:rStyle w:val="Textedelespacerserv"/>
              <w:b/>
              <w:color w:val="4472C4" w:themeColor="accent1"/>
              <w:u w:color="4472C4" w:themeColor="accent1"/>
            </w:rPr>
            <w:t>▒</w:t>
          </w:r>
        </w:sdtContent>
      </w:sdt>
    </w:p>
    <w:p w14:paraId="00EAC2B5" w14:textId="091AF913" w:rsidR="00E03D02" w:rsidRPr="007E19E7" w:rsidRDefault="00257E5F" w:rsidP="007E19E7">
      <w:pPr>
        <w:autoSpaceDE w:val="0"/>
        <w:ind w:left="774"/>
        <w:rPr>
          <w:rFonts w:ascii="TTE390C368t00" w:hAnsi="TTE390C368t00"/>
          <w:szCs w:val="21"/>
        </w:rPr>
      </w:pPr>
      <w:r w:rsidRPr="007E19E7">
        <w:rPr>
          <w:rFonts w:ascii="TTE390C368t00" w:hAnsi="TTE390C368t00"/>
          <w:szCs w:val="21"/>
        </w:rPr>
        <w:tab/>
      </w:r>
      <w:r w:rsidRPr="007E19E7">
        <w:rPr>
          <w:rFonts w:ascii="TTE390C368t00" w:hAnsi="TTE390C368t00"/>
          <w:szCs w:val="21"/>
        </w:rPr>
        <w:tab/>
      </w:r>
      <w:r w:rsidR="00F04772" w:rsidRPr="007E19E7">
        <w:rPr>
          <w:rFonts w:ascii="TTE390C368t00" w:hAnsi="TTE390C368t00"/>
          <w:szCs w:val="21"/>
        </w:rPr>
        <w:t xml:space="preserve">Situation : </w:t>
      </w:r>
      <w:r w:rsidR="0038163C">
        <w:rPr>
          <w:rFonts w:ascii="TTE390C368t00" w:hAnsi="TTE390C368t00"/>
          <w:szCs w:val="21"/>
        </w:rPr>
        <w:tab/>
      </w:r>
      <w:r w:rsidR="0038163C">
        <w:rPr>
          <w:rFonts w:ascii="TTE390C368t00" w:hAnsi="TTE390C368t00"/>
          <w:szCs w:val="21"/>
        </w:rPr>
        <w:tab/>
      </w:r>
      <w:r w:rsidR="0038163C">
        <w:rPr>
          <w:rFonts w:ascii="TTE390C368t00" w:hAnsi="TTE390C368t00"/>
          <w:szCs w:val="21"/>
        </w:rPr>
        <w:tab/>
      </w:r>
      <w:sdt>
        <w:sdtPr>
          <w:id w:val="700435611"/>
          <w:placeholder>
            <w:docPart w:val="296715944A3B43E18EF4B934D4219A31"/>
          </w:placeholder>
        </w:sdtPr>
        <w:sdtEndPr/>
        <w:sdtContent>
          <w:r w:rsidR="00AB4DB5">
            <w:rPr>
              <w:rStyle w:val="Textedelespacerserv"/>
              <w:b/>
              <w:color w:val="4472C4" w:themeColor="accent1"/>
              <w:u w:color="4472C4" w:themeColor="accent1"/>
            </w:rPr>
            <w:t>▒</w:t>
          </w:r>
        </w:sdtContent>
      </w:sdt>
    </w:p>
    <w:p w14:paraId="54D1811B" w14:textId="16E023E4" w:rsidR="00E03D02" w:rsidRPr="007E19E7" w:rsidRDefault="00257E5F" w:rsidP="007E19E7">
      <w:pPr>
        <w:autoSpaceDE w:val="0"/>
        <w:ind w:left="774"/>
        <w:rPr>
          <w:rFonts w:ascii="TTE390C368t00" w:hAnsi="TTE390C368t00"/>
          <w:szCs w:val="21"/>
        </w:rPr>
      </w:pPr>
      <w:r w:rsidRPr="007E19E7">
        <w:rPr>
          <w:rFonts w:ascii="TTE390C368t00" w:hAnsi="TTE390C368t00"/>
          <w:szCs w:val="21"/>
        </w:rPr>
        <w:tab/>
      </w:r>
      <w:r w:rsidRPr="007E19E7">
        <w:rPr>
          <w:rFonts w:ascii="TTE390C368t00" w:hAnsi="TTE390C368t00"/>
          <w:szCs w:val="21"/>
        </w:rPr>
        <w:tab/>
      </w:r>
      <w:r w:rsidR="00F04772" w:rsidRPr="007E19E7">
        <w:rPr>
          <w:rFonts w:ascii="TTE390C368t00" w:hAnsi="TTE390C368t00"/>
          <w:szCs w:val="21"/>
        </w:rPr>
        <w:t xml:space="preserve">Accessible au public </w:t>
      </w:r>
      <w:r w:rsidR="00F04772" w:rsidRPr="007E19E7">
        <w:rPr>
          <w:rFonts w:ascii="TTE390C368t00" w:hAnsi="TTE390C368t00"/>
          <w:szCs w:val="21"/>
        </w:rPr>
        <w:tab/>
      </w:r>
      <w:r w:rsidR="00BC63A3" w:rsidRPr="007E19E7">
        <w:rPr>
          <w:rFonts w:ascii="TTE390C368t00" w:hAnsi="TTE390C368t00"/>
          <w:szCs w:val="21"/>
        </w:rPr>
        <w:br/>
      </w:r>
      <w:r w:rsidRPr="007E19E7">
        <w:rPr>
          <w:rFonts w:ascii="TTE390C368t00" w:hAnsi="TTE390C368t00"/>
          <w:szCs w:val="21"/>
        </w:rPr>
        <w:tab/>
      </w:r>
      <w:r w:rsidRPr="007E19E7">
        <w:rPr>
          <w:rFonts w:ascii="TTE390C368t00" w:hAnsi="TTE390C368t00"/>
          <w:szCs w:val="21"/>
        </w:rPr>
        <w:tab/>
      </w:r>
      <w:r w:rsidRPr="007E19E7">
        <w:rPr>
          <w:rFonts w:ascii="TTE390C368t00" w:hAnsi="TTE390C368t00"/>
          <w:szCs w:val="21"/>
        </w:rPr>
        <w:tab/>
      </w:r>
      <w:sdt>
        <w:sdtPr>
          <w:rPr>
            <w:rFonts w:ascii="MS Gothic" w:eastAsia="MS Gothic" w:hAnsi="MS Gothic"/>
            <w:szCs w:val="21"/>
          </w:rPr>
          <w:id w:val="-352811259"/>
          <w14:checkbox>
            <w14:checked w14:val="0"/>
            <w14:checkedState w14:val="2612" w14:font="MS Gothic"/>
            <w14:uncheckedState w14:val="2610" w14:font="MS Gothic"/>
          </w14:checkbox>
        </w:sdtPr>
        <w:sdtEndPr/>
        <w:sdtContent>
          <w:r w:rsidR="00BC63A3" w:rsidRPr="007E19E7">
            <w:rPr>
              <w:rFonts w:ascii="MS Gothic" w:eastAsia="MS Gothic" w:hAnsi="MS Gothic" w:hint="eastAsia"/>
              <w:szCs w:val="21"/>
            </w:rPr>
            <w:t>☐</w:t>
          </w:r>
        </w:sdtContent>
      </w:sdt>
      <w:r w:rsidR="00BC63A3" w:rsidRPr="007E19E7">
        <w:rPr>
          <w:rFonts w:ascii="TTE390C368t00" w:hAnsi="TTE390C368t00"/>
          <w:szCs w:val="21"/>
        </w:rPr>
        <w:t xml:space="preserve"> </w:t>
      </w:r>
      <w:r w:rsidR="007E19E7">
        <w:rPr>
          <w:rFonts w:ascii="TTE390C368t00" w:hAnsi="TTE390C368t00"/>
          <w:szCs w:val="21"/>
        </w:rPr>
        <w:t>OUI</w:t>
      </w:r>
      <w:r w:rsidR="00F04772" w:rsidRPr="007E19E7">
        <w:rPr>
          <w:rFonts w:ascii="TTE390C368t00" w:hAnsi="TTE390C368t00"/>
          <w:szCs w:val="21"/>
        </w:rPr>
        <w:t xml:space="preserve"> </w:t>
      </w:r>
      <w:r w:rsidR="001B169B">
        <w:rPr>
          <w:rFonts w:ascii="TTE390C368t00" w:hAnsi="TTE390C368t00"/>
          <w:szCs w:val="21"/>
        </w:rPr>
        <w:tab/>
        <w:t>/</w:t>
      </w:r>
      <w:r w:rsidR="001B169B">
        <w:rPr>
          <w:rFonts w:ascii="TTE390C368t00" w:hAnsi="TTE390C368t00"/>
          <w:szCs w:val="21"/>
        </w:rPr>
        <w:tab/>
      </w:r>
      <w:sdt>
        <w:sdtPr>
          <w:rPr>
            <w:rFonts w:ascii="MS Gothic" w:eastAsia="MS Gothic" w:hAnsi="MS Gothic"/>
            <w:szCs w:val="21"/>
          </w:rPr>
          <w:id w:val="-567807306"/>
          <w14:checkbox>
            <w14:checked w14:val="0"/>
            <w14:checkedState w14:val="2612" w14:font="MS Gothic"/>
            <w14:uncheckedState w14:val="2610" w14:font="MS Gothic"/>
          </w14:checkbox>
        </w:sdtPr>
        <w:sdtEndPr/>
        <w:sdtContent>
          <w:r w:rsidR="00BC63A3" w:rsidRPr="007E19E7">
            <w:rPr>
              <w:rFonts w:ascii="MS Gothic" w:eastAsia="MS Gothic" w:hAnsi="MS Gothic" w:hint="eastAsia"/>
              <w:szCs w:val="21"/>
            </w:rPr>
            <w:t>☐</w:t>
          </w:r>
        </w:sdtContent>
      </w:sdt>
      <w:r w:rsidR="00BC63A3" w:rsidRPr="007E19E7">
        <w:rPr>
          <w:rFonts w:ascii="TTE390C368t00" w:hAnsi="TTE390C368t00"/>
          <w:szCs w:val="21"/>
        </w:rPr>
        <w:t xml:space="preserve"> </w:t>
      </w:r>
      <w:r w:rsidR="007E19E7">
        <w:rPr>
          <w:rFonts w:ascii="TTE390C368t00" w:hAnsi="TTE390C368t00"/>
          <w:szCs w:val="21"/>
        </w:rPr>
        <w:t>NON</w:t>
      </w:r>
    </w:p>
    <w:p w14:paraId="026BB47C" w14:textId="4B388074" w:rsidR="00257E5F" w:rsidRPr="007E19E7" w:rsidRDefault="00257E5F" w:rsidP="007E19E7">
      <w:pPr>
        <w:autoSpaceDE w:val="0"/>
        <w:ind w:left="774"/>
        <w:rPr>
          <w:rFonts w:ascii="TTE390C368t00" w:hAnsi="TTE390C368t00"/>
          <w:szCs w:val="21"/>
        </w:rPr>
      </w:pPr>
      <w:r w:rsidRPr="007E19E7">
        <w:rPr>
          <w:rFonts w:ascii="TTE390C368t00" w:hAnsi="TTE390C368t00"/>
          <w:szCs w:val="21"/>
        </w:rPr>
        <w:tab/>
      </w:r>
      <w:r w:rsidRPr="007E19E7">
        <w:rPr>
          <w:rFonts w:ascii="TTE390C368t00" w:hAnsi="TTE390C368t00"/>
          <w:szCs w:val="21"/>
        </w:rPr>
        <w:tab/>
      </w:r>
      <w:r w:rsidR="00F04772" w:rsidRPr="007E19E7">
        <w:rPr>
          <w:rFonts w:ascii="TTE390C368t00" w:hAnsi="TTE390C368t00"/>
          <w:szCs w:val="21"/>
        </w:rPr>
        <w:t xml:space="preserve">Moyen de chauffage </w:t>
      </w:r>
      <w:r w:rsidR="00F04772" w:rsidRPr="007E19E7">
        <w:rPr>
          <w:rFonts w:ascii="TTE390C368t00" w:hAnsi="TTE390C368t00"/>
          <w:szCs w:val="21"/>
        </w:rPr>
        <w:tab/>
      </w:r>
    </w:p>
    <w:p w14:paraId="404C6EB3" w14:textId="3347CDFF" w:rsidR="00F04772" w:rsidRPr="007E19E7" w:rsidRDefault="00257E5F" w:rsidP="007E19E7">
      <w:pPr>
        <w:autoSpaceDE w:val="0"/>
        <w:ind w:left="774"/>
        <w:rPr>
          <w:rFonts w:ascii="TTE390C368t00" w:hAnsi="TTE390C368t00"/>
          <w:szCs w:val="21"/>
        </w:rPr>
      </w:pPr>
      <w:r w:rsidRPr="007E19E7">
        <w:rPr>
          <w:rFonts w:ascii="TTE390C368t00" w:hAnsi="TTE390C368t00"/>
          <w:szCs w:val="21"/>
        </w:rPr>
        <w:tab/>
      </w:r>
      <w:r w:rsidRPr="007E19E7">
        <w:rPr>
          <w:rFonts w:ascii="TTE390C368t00" w:hAnsi="TTE390C368t00"/>
          <w:szCs w:val="21"/>
        </w:rPr>
        <w:tab/>
      </w:r>
      <w:r w:rsidRPr="007E19E7">
        <w:rPr>
          <w:rFonts w:ascii="TTE390C368t00" w:hAnsi="TTE390C368t00"/>
          <w:szCs w:val="21"/>
        </w:rPr>
        <w:tab/>
      </w:r>
      <w:sdt>
        <w:sdtPr>
          <w:rPr>
            <w:rFonts w:ascii="MS Gothic" w:eastAsia="MS Gothic" w:hAnsi="MS Gothic"/>
            <w:szCs w:val="21"/>
          </w:rPr>
          <w:id w:val="-999339891"/>
          <w14:checkbox>
            <w14:checked w14:val="0"/>
            <w14:checkedState w14:val="2612" w14:font="MS Gothic"/>
            <w14:uncheckedState w14:val="2610" w14:font="MS Gothic"/>
          </w14:checkbox>
        </w:sdtPr>
        <w:sdtEndPr/>
        <w:sdtContent>
          <w:r w:rsidR="00BC63A3" w:rsidRPr="007E19E7">
            <w:rPr>
              <w:rFonts w:ascii="MS Gothic" w:eastAsia="MS Gothic" w:hAnsi="MS Gothic" w:hint="eastAsia"/>
              <w:szCs w:val="21"/>
            </w:rPr>
            <w:t>☐</w:t>
          </w:r>
        </w:sdtContent>
      </w:sdt>
      <w:r w:rsidR="00BC63A3" w:rsidRPr="007E19E7">
        <w:rPr>
          <w:rFonts w:ascii="TTE390C368t00" w:hAnsi="TTE390C368t00"/>
          <w:szCs w:val="21"/>
        </w:rPr>
        <w:t xml:space="preserve"> </w:t>
      </w:r>
      <w:r w:rsidR="007E19E7">
        <w:rPr>
          <w:rFonts w:ascii="TTE390C368t00" w:hAnsi="TTE390C368t00"/>
          <w:szCs w:val="21"/>
        </w:rPr>
        <w:t>OUI</w:t>
      </w:r>
      <w:r w:rsidR="00F04772" w:rsidRPr="007E19E7">
        <w:rPr>
          <w:rFonts w:ascii="TTE390C368t00" w:hAnsi="TTE390C368t00"/>
          <w:szCs w:val="21"/>
        </w:rPr>
        <w:t xml:space="preserve"> </w:t>
      </w:r>
      <w:r w:rsidR="001B169B">
        <w:rPr>
          <w:rFonts w:ascii="TTE390C368t00" w:hAnsi="TTE390C368t00"/>
          <w:szCs w:val="21"/>
        </w:rPr>
        <w:t xml:space="preserve"> </w:t>
      </w:r>
      <w:r w:rsidR="001B169B">
        <w:rPr>
          <w:rFonts w:ascii="TTE390C368t00" w:hAnsi="TTE390C368t00"/>
          <w:szCs w:val="21"/>
        </w:rPr>
        <w:tab/>
        <w:t>/</w:t>
      </w:r>
      <w:r w:rsidR="001B169B">
        <w:rPr>
          <w:rFonts w:ascii="TTE390C368t00" w:hAnsi="TTE390C368t00"/>
          <w:szCs w:val="21"/>
        </w:rPr>
        <w:tab/>
      </w:r>
      <w:sdt>
        <w:sdtPr>
          <w:rPr>
            <w:rFonts w:ascii="MS Gothic" w:eastAsia="MS Gothic" w:hAnsi="MS Gothic"/>
            <w:szCs w:val="21"/>
          </w:rPr>
          <w:id w:val="1852381357"/>
          <w14:checkbox>
            <w14:checked w14:val="0"/>
            <w14:checkedState w14:val="2612" w14:font="MS Gothic"/>
            <w14:uncheckedState w14:val="2610" w14:font="MS Gothic"/>
          </w14:checkbox>
        </w:sdtPr>
        <w:sdtEndPr/>
        <w:sdtContent>
          <w:r w:rsidR="00BC63A3" w:rsidRPr="007E19E7">
            <w:rPr>
              <w:rFonts w:ascii="MS Gothic" w:eastAsia="MS Gothic" w:hAnsi="MS Gothic" w:hint="eastAsia"/>
              <w:szCs w:val="21"/>
            </w:rPr>
            <w:t>☐</w:t>
          </w:r>
        </w:sdtContent>
      </w:sdt>
      <w:r w:rsidR="00BC63A3" w:rsidRPr="007E19E7">
        <w:rPr>
          <w:rFonts w:ascii="TTE390C368t00" w:hAnsi="TTE390C368t00"/>
          <w:szCs w:val="21"/>
        </w:rPr>
        <w:t xml:space="preserve"> </w:t>
      </w:r>
      <w:r w:rsidR="007E19E7">
        <w:rPr>
          <w:rFonts w:ascii="TTE390C368t00" w:hAnsi="TTE390C368t00"/>
          <w:szCs w:val="21"/>
        </w:rPr>
        <w:t>NON</w:t>
      </w:r>
    </w:p>
    <w:p w14:paraId="582CA6C0" w14:textId="6290A2BD" w:rsidR="00F04772" w:rsidRDefault="00257E5F" w:rsidP="00257E5F">
      <w:pPr>
        <w:tabs>
          <w:tab w:val="left" w:pos="720"/>
        </w:tabs>
        <w:autoSpaceDE w:val="0"/>
        <w:ind w:left="720"/>
        <w:rPr>
          <w:rFonts w:ascii="TTE390C368t00" w:hAnsi="TTE390C368t00"/>
          <w:szCs w:val="21"/>
        </w:rPr>
      </w:pPr>
      <w:r>
        <w:rPr>
          <w:rFonts w:ascii="TTE390C368t00" w:hAnsi="TTE390C368t00"/>
          <w:szCs w:val="21"/>
        </w:rPr>
        <w:tab/>
      </w:r>
      <w:sdt>
        <w:sdtPr>
          <w:rPr>
            <w:rFonts w:ascii="TTE390C368t00" w:hAnsi="TTE390C368t00"/>
            <w:szCs w:val="21"/>
          </w:rPr>
          <w:id w:val="-979070761"/>
          <w14:checkbox>
            <w14:checked w14:val="0"/>
            <w14:checkedState w14:val="2612" w14:font="MS Gothic"/>
            <w14:uncheckedState w14:val="2610" w14:font="MS Gothic"/>
          </w14:checkbox>
        </w:sdtPr>
        <w:sdtEndPr/>
        <w:sdtContent>
          <w:r>
            <w:rPr>
              <w:rFonts w:ascii="MS Gothic" w:eastAsia="MS Gothic" w:hAnsi="MS Gothic" w:hint="eastAsia"/>
              <w:szCs w:val="21"/>
            </w:rPr>
            <w:t>☐</w:t>
          </w:r>
        </w:sdtContent>
      </w:sdt>
      <w:r w:rsidR="00F04772">
        <w:rPr>
          <w:rFonts w:ascii="TTE390C368t00" w:hAnsi="TTE390C368t00"/>
          <w:szCs w:val="21"/>
        </w:rPr>
        <w:t xml:space="preserve">Chapiteau(x) </w:t>
      </w:r>
      <w:r w:rsidR="00F04772">
        <w:rPr>
          <w:rFonts w:ascii="TTE390C368t00" w:hAnsi="TTE390C368t00"/>
          <w:szCs w:val="21"/>
        </w:rPr>
        <w:tab/>
      </w:r>
      <w:r w:rsidR="00F04772">
        <w:rPr>
          <w:rFonts w:ascii="TTE390C368t00" w:hAnsi="TTE390C368t00"/>
          <w:szCs w:val="21"/>
        </w:rPr>
        <w:tab/>
      </w:r>
      <w:r w:rsidR="00BC63A3">
        <w:rPr>
          <w:rFonts w:ascii="TTE390C368t00" w:hAnsi="TTE390C368t00"/>
          <w:szCs w:val="21"/>
        </w:rPr>
        <w:br/>
      </w:r>
      <w:r>
        <w:rPr>
          <w:rFonts w:ascii="TTE390C368t00" w:hAnsi="TTE390C368t00"/>
          <w:szCs w:val="21"/>
        </w:rPr>
        <w:tab/>
      </w:r>
      <w:r>
        <w:rPr>
          <w:rFonts w:ascii="TTE390C368t00" w:hAnsi="TTE390C368t00"/>
          <w:szCs w:val="21"/>
        </w:rPr>
        <w:tab/>
      </w:r>
      <w:sdt>
        <w:sdtPr>
          <w:rPr>
            <w:rFonts w:ascii="TTE390C368t00" w:hAnsi="TTE390C368t00"/>
            <w:szCs w:val="21"/>
          </w:rPr>
          <w:id w:val="-2017520763"/>
          <w14:checkbox>
            <w14:checked w14:val="0"/>
            <w14:checkedState w14:val="2612" w14:font="MS Gothic"/>
            <w14:uncheckedState w14:val="2610" w14:font="MS Gothic"/>
          </w14:checkbox>
        </w:sdtPr>
        <w:sdtEndPr/>
        <w:sdtContent>
          <w:r w:rsidR="00BC63A3">
            <w:rPr>
              <w:rFonts w:ascii="MS Gothic" w:eastAsia="MS Gothic" w:hAnsi="MS Gothic" w:hint="eastAsia"/>
              <w:szCs w:val="21"/>
            </w:rPr>
            <w:t>☐</w:t>
          </w:r>
        </w:sdtContent>
      </w:sdt>
      <w:r w:rsidR="00BC63A3">
        <w:rPr>
          <w:rFonts w:ascii="TTE390C368t00" w:hAnsi="TTE390C368t00"/>
          <w:szCs w:val="21"/>
        </w:rPr>
        <w:t xml:space="preserve"> </w:t>
      </w:r>
      <w:r w:rsidR="007E19E7">
        <w:rPr>
          <w:rFonts w:ascii="TTE390C368t00" w:hAnsi="TTE390C368t00"/>
          <w:szCs w:val="21"/>
        </w:rPr>
        <w:t>OUI</w:t>
      </w:r>
      <w:r w:rsidR="00F04772">
        <w:rPr>
          <w:rFonts w:ascii="TTE390C368t00" w:hAnsi="TTE390C368t00"/>
          <w:szCs w:val="21"/>
        </w:rPr>
        <w:t xml:space="preserve"> </w:t>
      </w:r>
      <w:r w:rsidR="001B169B">
        <w:rPr>
          <w:rFonts w:ascii="TTE390C368t00" w:hAnsi="TTE390C368t00"/>
          <w:szCs w:val="21"/>
        </w:rPr>
        <w:tab/>
      </w:r>
      <w:r w:rsidR="001B169B">
        <w:rPr>
          <w:rFonts w:ascii="TTE390C368t00" w:hAnsi="TTE390C368t00"/>
          <w:szCs w:val="21"/>
        </w:rPr>
        <w:tab/>
        <w:t>/</w:t>
      </w:r>
      <w:r w:rsidR="001B169B">
        <w:rPr>
          <w:rFonts w:ascii="TTE390C368t00" w:hAnsi="TTE390C368t00"/>
          <w:szCs w:val="21"/>
        </w:rPr>
        <w:tab/>
      </w:r>
      <w:sdt>
        <w:sdtPr>
          <w:rPr>
            <w:rFonts w:ascii="TTE390C368t00" w:hAnsi="TTE390C368t00"/>
            <w:szCs w:val="21"/>
          </w:rPr>
          <w:id w:val="-501899588"/>
          <w14:checkbox>
            <w14:checked w14:val="0"/>
            <w14:checkedState w14:val="2612" w14:font="MS Gothic"/>
            <w14:uncheckedState w14:val="2610" w14:font="MS Gothic"/>
          </w14:checkbox>
        </w:sdtPr>
        <w:sdtEndPr/>
        <w:sdtContent>
          <w:r w:rsidR="00BC63A3">
            <w:rPr>
              <w:rFonts w:ascii="MS Gothic" w:eastAsia="MS Gothic" w:hAnsi="MS Gothic" w:hint="eastAsia"/>
              <w:szCs w:val="21"/>
            </w:rPr>
            <w:t>☐</w:t>
          </w:r>
        </w:sdtContent>
      </w:sdt>
      <w:r w:rsidR="00BC63A3">
        <w:rPr>
          <w:rFonts w:ascii="TTE390C368t00" w:hAnsi="TTE390C368t00"/>
          <w:szCs w:val="21"/>
        </w:rPr>
        <w:t xml:space="preserve"> </w:t>
      </w:r>
      <w:r w:rsidR="007E19E7">
        <w:rPr>
          <w:rFonts w:ascii="TTE390C368t00" w:hAnsi="TTE390C368t00"/>
          <w:szCs w:val="21"/>
        </w:rPr>
        <w:t>NON</w:t>
      </w:r>
    </w:p>
    <w:p w14:paraId="32B208F1" w14:textId="136F503A" w:rsidR="00F04772" w:rsidRPr="007E19E7" w:rsidRDefault="00257E5F" w:rsidP="007E19E7">
      <w:pPr>
        <w:autoSpaceDE w:val="0"/>
        <w:ind w:left="774"/>
        <w:rPr>
          <w:rFonts w:ascii="TTE390C368t00" w:hAnsi="TTE390C368t00"/>
          <w:szCs w:val="21"/>
        </w:rPr>
      </w:pPr>
      <w:r w:rsidRPr="007E19E7">
        <w:rPr>
          <w:rFonts w:ascii="TTE390C368t00" w:hAnsi="TTE390C368t00"/>
          <w:szCs w:val="21"/>
        </w:rPr>
        <w:tab/>
      </w:r>
      <w:r w:rsidRPr="007E19E7">
        <w:rPr>
          <w:rFonts w:ascii="TTE390C368t00" w:hAnsi="TTE390C368t00"/>
          <w:szCs w:val="21"/>
        </w:rPr>
        <w:tab/>
      </w:r>
      <w:r w:rsidR="001B169B">
        <w:rPr>
          <w:rFonts w:ascii="TTE390C368t00" w:hAnsi="TTE390C368t00"/>
          <w:szCs w:val="21"/>
        </w:rPr>
        <w:tab/>
      </w:r>
      <w:r w:rsidR="00F04772" w:rsidRPr="007E19E7">
        <w:rPr>
          <w:rFonts w:ascii="TTE390C368t00" w:hAnsi="TTE390C368t00"/>
          <w:szCs w:val="21"/>
        </w:rPr>
        <w:t xml:space="preserve">Situation : </w:t>
      </w:r>
      <w:r w:rsidR="0038163C">
        <w:rPr>
          <w:rFonts w:ascii="TTE390C368t00" w:hAnsi="TTE390C368t00"/>
          <w:szCs w:val="21"/>
        </w:rPr>
        <w:tab/>
      </w:r>
      <w:r w:rsidR="0038163C">
        <w:rPr>
          <w:rFonts w:ascii="TTE390C368t00" w:hAnsi="TTE390C368t00"/>
          <w:szCs w:val="21"/>
        </w:rPr>
        <w:tab/>
      </w:r>
      <w:sdt>
        <w:sdtPr>
          <w:rPr>
            <w:rFonts w:ascii="TTE390C368t00" w:hAnsi="TTE390C368t00"/>
            <w:szCs w:val="21"/>
          </w:rPr>
          <w:id w:val="-491946340"/>
          <w:placeholder>
            <w:docPart w:val="2F86450BB0EA4F5FB104B22B7341D437"/>
          </w:placeholder>
        </w:sdtPr>
        <w:sdtEndPr/>
        <w:sdtContent>
          <w:r w:rsidR="00AB4DB5">
            <w:rPr>
              <w:rStyle w:val="Textedelespacerserv"/>
              <w:b/>
              <w:color w:val="4472C4" w:themeColor="accent1"/>
              <w:u w:color="4472C4" w:themeColor="accent1"/>
            </w:rPr>
            <w:t>▒</w:t>
          </w:r>
        </w:sdtContent>
      </w:sdt>
    </w:p>
    <w:p w14:paraId="730DD93E" w14:textId="71C334F4" w:rsidR="00F04772" w:rsidRPr="007E19E7" w:rsidRDefault="00257E5F" w:rsidP="007E19E7">
      <w:pPr>
        <w:autoSpaceDE w:val="0"/>
        <w:ind w:left="774"/>
        <w:rPr>
          <w:rFonts w:ascii="TTE390C368t00" w:hAnsi="TTE390C368t00"/>
          <w:szCs w:val="21"/>
        </w:rPr>
      </w:pPr>
      <w:r w:rsidRPr="007E19E7">
        <w:rPr>
          <w:rFonts w:ascii="TTE390C368t00" w:hAnsi="TTE390C368t00"/>
          <w:szCs w:val="21"/>
        </w:rPr>
        <w:tab/>
      </w:r>
      <w:r w:rsidRPr="007E19E7">
        <w:rPr>
          <w:rFonts w:ascii="TTE390C368t00" w:hAnsi="TTE390C368t00"/>
          <w:szCs w:val="21"/>
        </w:rPr>
        <w:tab/>
      </w:r>
      <w:r w:rsidR="001B169B">
        <w:rPr>
          <w:rFonts w:ascii="TTE390C368t00" w:hAnsi="TTE390C368t00"/>
          <w:szCs w:val="21"/>
        </w:rPr>
        <w:tab/>
      </w:r>
      <w:r w:rsidR="00F04772" w:rsidRPr="007E19E7">
        <w:rPr>
          <w:rFonts w:ascii="TTE390C368t00" w:hAnsi="TTE390C368t00"/>
          <w:szCs w:val="21"/>
        </w:rPr>
        <w:t xml:space="preserve">Surface : </w:t>
      </w:r>
      <w:r w:rsidR="00EF0155">
        <w:rPr>
          <w:rFonts w:ascii="TTE390C368t00" w:hAnsi="TTE390C368t00"/>
          <w:szCs w:val="21"/>
        </w:rPr>
        <w:tab/>
      </w:r>
      <w:r w:rsidR="00EF0155">
        <w:rPr>
          <w:rFonts w:ascii="TTE390C368t00" w:hAnsi="TTE390C368t00"/>
          <w:szCs w:val="21"/>
        </w:rPr>
        <w:tab/>
      </w:r>
      <w:sdt>
        <w:sdtPr>
          <w:rPr>
            <w:rFonts w:ascii="TTE390C368t00" w:hAnsi="TTE390C368t00"/>
            <w:szCs w:val="21"/>
          </w:rPr>
          <w:id w:val="-58867888"/>
          <w:placeholder>
            <w:docPart w:val="BD4FC09CFBED4E2AA973E5F4C9FA4D19"/>
          </w:placeholder>
        </w:sdtPr>
        <w:sdtEndPr/>
        <w:sdtContent>
          <w:r w:rsidR="00AB4DB5">
            <w:rPr>
              <w:rStyle w:val="Textedelespacerserv"/>
              <w:b/>
              <w:color w:val="4472C4" w:themeColor="accent1"/>
              <w:u w:color="4472C4" w:themeColor="accent1"/>
            </w:rPr>
            <w:t>▒</w:t>
          </w:r>
        </w:sdtContent>
      </w:sdt>
    </w:p>
    <w:p w14:paraId="75541B9A" w14:textId="68D36029" w:rsidR="00F04772" w:rsidRPr="007E19E7" w:rsidRDefault="00257E5F" w:rsidP="007E19E7">
      <w:pPr>
        <w:autoSpaceDE w:val="0"/>
        <w:ind w:left="774"/>
        <w:rPr>
          <w:rFonts w:ascii="TTE390C368t00" w:hAnsi="TTE390C368t00"/>
          <w:szCs w:val="21"/>
        </w:rPr>
      </w:pPr>
      <w:r w:rsidRPr="007E19E7">
        <w:rPr>
          <w:rFonts w:ascii="TTE390C368t00" w:hAnsi="TTE390C368t00"/>
          <w:szCs w:val="21"/>
        </w:rPr>
        <w:tab/>
      </w:r>
      <w:r w:rsidRPr="007E19E7">
        <w:rPr>
          <w:rFonts w:ascii="TTE390C368t00" w:hAnsi="TTE390C368t00"/>
          <w:szCs w:val="21"/>
        </w:rPr>
        <w:tab/>
      </w:r>
      <w:r w:rsidR="001B169B">
        <w:rPr>
          <w:rFonts w:ascii="TTE390C368t00" w:hAnsi="TTE390C368t00"/>
          <w:szCs w:val="21"/>
        </w:rPr>
        <w:tab/>
      </w:r>
      <w:r w:rsidR="00F04772" w:rsidRPr="007E19E7">
        <w:rPr>
          <w:rFonts w:ascii="TTE390C368t00" w:hAnsi="TTE390C368t00"/>
          <w:szCs w:val="21"/>
        </w:rPr>
        <w:t xml:space="preserve">Nombre de places : </w:t>
      </w:r>
      <w:r w:rsidR="00EF0155">
        <w:rPr>
          <w:rFonts w:ascii="TTE390C368t00" w:hAnsi="TTE390C368t00"/>
          <w:szCs w:val="21"/>
        </w:rPr>
        <w:tab/>
      </w:r>
      <w:sdt>
        <w:sdtPr>
          <w:rPr>
            <w:rFonts w:ascii="TTE390C368t00" w:hAnsi="TTE390C368t00"/>
            <w:szCs w:val="21"/>
          </w:rPr>
          <w:id w:val="1655722379"/>
          <w:placeholder>
            <w:docPart w:val="A7DB2A8FC69A482E8F13556F371894F3"/>
          </w:placeholder>
        </w:sdtPr>
        <w:sdtEndPr/>
        <w:sdtContent>
          <w:r w:rsidR="00AB4DB5">
            <w:rPr>
              <w:rStyle w:val="Textedelespacerserv"/>
              <w:b/>
              <w:color w:val="4472C4" w:themeColor="accent1"/>
              <w:u w:color="4472C4" w:themeColor="accent1"/>
            </w:rPr>
            <w:t>▒</w:t>
          </w:r>
        </w:sdtContent>
      </w:sdt>
    </w:p>
    <w:p w14:paraId="36B3DB5B" w14:textId="08860E5C" w:rsidR="00F04772" w:rsidRPr="007E19E7" w:rsidRDefault="00257E5F" w:rsidP="007E19E7">
      <w:pPr>
        <w:autoSpaceDE w:val="0"/>
        <w:ind w:left="774"/>
        <w:rPr>
          <w:rFonts w:ascii="TTE390C368t00" w:hAnsi="TTE390C368t00"/>
          <w:szCs w:val="21"/>
        </w:rPr>
      </w:pPr>
      <w:r w:rsidRPr="007E19E7">
        <w:rPr>
          <w:rFonts w:ascii="TTE390C368t00" w:hAnsi="TTE390C368t00"/>
          <w:szCs w:val="21"/>
        </w:rPr>
        <w:tab/>
      </w:r>
      <w:r w:rsidRPr="007E19E7">
        <w:rPr>
          <w:rFonts w:ascii="TTE390C368t00" w:hAnsi="TTE390C368t00"/>
          <w:szCs w:val="21"/>
        </w:rPr>
        <w:tab/>
      </w:r>
      <w:r w:rsidR="00F04772" w:rsidRPr="007E19E7">
        <w:rPr>
          <w:rFonts w:ascii="TTE390C368t00" w:hAnsi="TTE390C368t00"/>
          <w:szCs w:val="21"/>
        </w:rPr>
        <w:t xml:space="preserve">Accessible au public </w:t>
      </w:r>
      <w:r w:rsidR="00F04772" w:rsidRPr="007E19E7">
        <w:rPr>
          <w:rFonts w:ascii="TTE390C368t00" w:hAnsi="TTE390C368t00"/>
          <w:szCs w:val="21"/>
        </w:rPr>
        <w:tab/>
      </w:r>
      <w:r w:rsidR="00BC63A3" w:rsidRPr="007E19E7">
        <w:rPr>
          <w:rFonts w:ascii="TTE390C368t00" w:hAnsi="TTE390C368t00"/>
          <w:szCs w:val="21"/>
        </w:rPr>
        <w:br/>
      </w:r>
      <w:r w:rsidRPr="007E19E7">
        <w:rPr>
          <w:rFonts w:ascii="TTE390C368t00" w:hAnsi="TTE390C368t00"/>
          <w:szCs w:val="21"/>
        </w:rPr>
        <w:tab/>
      </w:r>
      <w:r w:rsidRPr="007E19E7">
        <w:rPr>
          <w:rFonts w:ascii="TTE390C368t00" w:hAnsi="TTE390C368t00"/>
          <w:szCs w:val="21"/>
        </w:rPr>
        <w:tab/>
      </w:r>
      <w:r w:rsidRPr="007E19E7">
        <w:rPr>
          <w:rFonts w:ascii="TTE390C368t00" w:hAnsi="TTE390C368t00"/>
          <w:szCs w:val="21"/>
        </w:rPr>
        <w:tab/>
      </w:r>
      <w:sdt>
        <w:sdtPr>
          <w:rPr>
            <w:rFonts w:ascii="MS Gothic" w:eastAsia="MS Gothic" w:hAnsi="MS Gothic"/>
            <w:szCs w:val="21"/>
          </w:rPr>
          <w:id w:val="-906994965"/>
          <w14:checkbox>
            <w14:checked w14:val="0"/>
            <w14:checkedState w14:val="2612" w14:font="MS Gothic"/>
            <w14:uncheckedState w14:val="2610" w14:font="MS Gothic"/>
          </w14:checkbox>
        </w:sdtPr>
        <w:sdtEndPr/>
        <w:sdtContent>
          <w:r w:rsidR="00BC63A3" w:rsidRPr="007E19E7">
            <w:rPr>
              <w:rFonts w:ascii="MS Gothic" w:eastAsia="MS Gothic" w:hAnsi="MS Gothic" w:hint="eastAsia"/>
              <w:szCs w:val="21"/>
            </w:rPr>
            <w:t>☐</w:t>
          </w:r>
        </w:sdtContent>
      </w:sdt>
      <w:r w:rsidR="00BC63A3" w:rsidRPr="007E19E7">
        <w:rPr>
          <w:rFonts w:ascii="TTE390C368t00" w:hAnsi="TTE390C368t00"/>
          <w:szCs w:val="21"/>
        </w:rPr>
        <w:t xml:space="preserve"> </w:t>
      </w:r>
      <w:r w:rsidR="007E19E7">
        <w:rPr>
          <w:rFonts w:ascii="TTE390C368t00" w:hAnsi="TTE390C368t00"/>
          <w:szCs w:val="21"/>
        </w:rPr>
        <w:t>OUI</w:t>
      </w:r>
      <w:r w:rsidR="00F04772" w:rsidRPr="007E19E7">
        <w:rPr>
          <w:rFonts w:ascii="TTE390C368t00" w:hAnsi="TTE390C368t00"/>
          <w:szCs w:val="21"/>
        </w:rPr>
        <w:t xml:space="preserve"> </w:t>
      </w:r>
      <w:r w:rsidR="001B169B">
        <w:rPr>
          <w:rFonts w:ascii="TTE390C368t00" w:hAnsi="TTE390C368t00"/>
          <w:szCs w:val="21"/>
        </w:rPr>
        <w:tab/>
        <w:t>/</w:t>
      </w:r>
      <w:r w:rsidR="001B169B">
        <w:rPr>
          <w:rFonts w:ascii="TTE390C368t00" w:hAnsi="TTE390C368t00"/>
          <w:szCs w:val="21"/>
        </w:rPr>
        <w:tab/>
      </w:r>
      <w:sdt>
        <w:sdtPr>
          <w:rPr>
            <w:rFonts w:ascii="MS Gothic" w:eastAsia="MS Gothic" w:hAnsi="MS Gothic"/>
            <w:szCs w:val="21"/>
          </w:rPr>
          <w:id w:val="1813905032"/>
          <w14:checkbox>
            <w14:checked w14:val="0"/>
            <w14:checkedState w14:val="2612" w14:font="MS Gothic"/>
            <w14:uncheckedState w14:val="2610" w14:font="MS Gothic"/>
          </w14:checkbox>
        </w:sdtPr>
        <w:sdtEndPr/>
        <w:sdtContent>
          <w:r w:rsidR="00BC63A3" w:rsidRPr="007E19E7">
            <w:rPr>
              <w:rFonts w:ascii="MS Gothic" w:eastAsia="MS Gothic" w:hAnsi="MS Gothic" w:hint="eastAsia"/>
              <w:szCs w:val="21"/>
            </w:rPr>
            <w:t>☐</w:t>
          </w:r>
        </w:sdtContent>
      </w:sdt>
      <w:r w:rsidR="00BC63A3" w:rsidRPr="007E19E7">
        <w:rPr>
          <w:rFonts w:ascii="TTE390C368t00" w:hAnsi="TTE390C368t00"/>
          <w:szCs w:val="21"/>
        </w:rPr>
        <w:t xml:space="preserve"> </w:t>
      </w:r>
      <w:r w:rsidR="007E19E7">
        <w:rPr>
          <w:rFonts w:ascii="TTE390C368t00" w:hAnsi="TTE390C368t00"/>
          <w:szCs w:val="21"/>
        </w:rPr>
        <w:t>NON</w:t>
      </w:r>
    </w:p>
    <w:p w14:paraId="2CF30801" w14:textId="214420AB" w:rsidR="00F04772" w:rsidRPr="007E19E7" w:rsidRDefault="00257E5F" w:rsidP="007E19E7">
      <w:pPr>
        <w:autoSpaceDE w:val="0"/>
        <w:ind w:left="774"/>
        <w:rPr>
          <w:rFonts w:ascii="TTE390C368t00" w:hAnsi="TTE390C368t00"/>
          <w:szCs w:val="21"/>
        </w:rPr>
      </w:pPr>
      <w:r w:rsidRPr="007E19E7">
        <w:rPr>
          <w:rFonts w:ascii="TTE390C368t00" w:hAnsi="TTE390C368t00"/>
          <w:szCs w:val="21"/>
        </w:rPr>
        <w:tab/>
      </w:r>
      <w:r w:rsidRPr="007E19E7">
        <w:rPr>
          <w:rFonts w:ascii="TTE390C368t00" w:hAnsi="TTE390C368t00"/>
          <w:szCs w:val="21"/>
        </w:rPr>
        <w:tab/>
      </w:r>
      <w:r w:rsidR="00F04772" w:rsidRPr="007E19E7">
        <w:rPr>
          <w:rFonts w:ascii="TTE390C368t00" w:hAnsi="TTE390C368t00"/>
          <w:szCs w:val="21"/>
        </w:rPr>
        <w:t xml:space="preserve">Moyen de chauffage </w:t>
      </w:r>
      <w:r w:rsidR="00F04772" w:rsidRPr="007E19E7">
        <w:rPr>
          <w:rFonts w:ascii="TTE390C368t00" w:hAnsi="TTE390C368t00"/>
          <w:szCs w:val="21"/>
        </w:rPr>
        <w:tab/>
      </w:r>
      <w:r w:rsidR="00BC63A3" w:rsidRPr="007E19E7">
        <w:rPr>
          <w:rFonts w:ascii="TTE390C368t00" w:hAnsi="TTE390C368t00"/>
          <w:szCs w:val="21"/>
        </w:rPr>
        <w:br/>
      </w:r>
      <w:r w:rsidRPr="007E19E7">
        <w:rPr>
          <w:rFonts w:ascii="TTE390C368t00" w:hAnsi="TTE390C368t00"/>
          <w:szCs w:val="21"/>
        </w:rPr>
        <w:tab/>
      </w:r>
      <w:r w:rsidRPr="007E19E7">
        <w:rPr>
          <w:rFonts w:ascii="TTE390C368t00" w:hAnsi="TTE390C368t00"/>
          <w:szCs w:val="21"/>
        </w:rPr>
        <w:tab/>
      </w:r>
      <w:r w:rsidRPr="007E19E7">
        <w:rPr>
          <w:rFonts w:ascii="TTE390C368t00" w:hAnsi="TTE390C368t00"/>
          <w:szCs w:val="21"/>
        </w:rPr>
        <w:tab/>
      </w:r>
      <w:sdt>
        <w:sdtPr>
          <w:rPr>
            <w:rFonts w:ascii="MS Gothic" w:eastAsia="MS Gothic" w:hAnsi="MS Gothic"/>
            <w:szCs w:val="21"/>
          </w:rPr>
          <w:id w:val="386617721"/>
          <w14:checkbox>
            <w14:checked w14:val="0"/>
            <w14:checkedState w14:val="2612" w14:font="MS Gothic"/>
            <w14:uncheckedState w14:val="2610" w14:font="MS Gothic"/>
          </w14:checkbox>
        </w:sdtPr>
        <w:sdtEndPr/>
        <w:sdtContent>
          <w:r w:rsidR="00BC63A3" w:rsidRPr="007E19E7">
            <w:rPr>
              <w:rFonts w:ascii="MS Gothic" w:eastAsia="MS Gothic" w:hAnsi="MS Gothic" w:hint="eastAsia"/>
              <w:szCs w:val="21"/>
            </w:rPr>
            <w:t>☐</w:t>
          </w:r>
        </w:sdtContent>
      </w:sdt>
      <w:r w:rsidR="00BC63A3" w:rsidRPr="007E19E7">
        <w:rPr>
          <w:rFonts w:ascii="TTE390C368t00" w:hAnsi="TTE390C368t00"/>
          <w:szCs w:val="21"/>
        </w:rPr>
        <w:t xml:space="preserve"> </w:t>
      </w:r>
      <w:r w:rsidR="007E19E7">
        <w:rPr>
          <w:rFonts w:ascii="TTE390C368t00" w:hAnsi="TTE390C368t00"/>
          <w:szCs w:val="21"/>
        </w:rPr>
        <w:t>OUI</w:t>
      </w:r>
      <w:r w:rsidR="00F04772" w:rsidRPr="007E19E7">
        <w:rPr>
          <w:rFonts w:ascii="TTE390C368t00" w:hAnsi="TTE390C368t00"/>
          <w:szCs w:val="21"/>
        </w:rPr>
        <w:t xml:space="preserve"> </w:t>
      </w:r>
      <w:r w:rsidR="001B169B">
        <w:rPr>
          <w:rFonts w:ascii="TTE390C368t00" w:hAnsi="TTE390C368t00"/>
          <w:szCs w:val="21"/>
        </w:rPr>
        <w:tab/>
        <w:t>/</w:t>
      </w:r>
      <w:r w:rsidR="001B169B">
        <w:rPr>
          <w:rFonts w:ascii="TTE390C368t00" w:hAnsi="TTE390C368t00"/>
          <w:szCs w:val="21"/>
        </w:rPr>
        <w:tab/>
      </w:r>
      <w:sdt>
        <w:sdtPr>
          <w:rPr>
            <w:rFonts w:ascii="MS Gothic" w:eastAsia="MS Gothic" w:hAnsi="MS Gothic"/>
            <w:szCs w:val="21"/>
          </w:rPr>
          <w:id w:val="1595275175"/>
          <w14:checkbox>
            <w14:checked w14:val="0"/>
            <w14:checkedState w14:val="2612" w14:font="MS Gothic"/>
            <w14:uncheckedState w14:val="2610" w14:font="MS Gothic"/>
          </w14:checkbox>
        </w:sdtPr>
        <w:sdtEndPr/>
        <w:sdtContent>
          <w:r w:rsidR="00BC63A3" w:rsidRPr="007E19E7">
            <w:rPr>
              <w:rFonts w:ascii="MS Gothic" w:eastAsia="MS Gothic" w:hAnsi="MS Gothic" w:hint="eastAsia"/>
              <w:szCs w:val="21"/>
            </w:rPr>
            <w:t>☐</w:t>
          </w:r>
        </w:sdtContent>
      </w:sdt>
      <w:r w:rsidR="00BC63A3" w:rsidRPr="007E19E7">
        <w:rPr>
          <w:rFonts w:ascii="TTE390C368t00" w:hAnsi="TTE390C368t00"/>
          <w:szCs w:val="21"/>
        </w:rPr>
        <w:t xml:space="preserve"> </w:t>
      </w:r>
      <w:r w:rsidR="007E19E7">
        <w:rPr>
          <w:rFonts w:ascii="TTE390C368t00" w:hAnsi="TTE390C368t00"/>
          <w:szCs w:val="21"/>
        </w:rPr>
        <w:t>NON</w:t>
      </w:r>
    </w:p>
    <w:p w14:paraId="0286CEF5" w14:textId="0404AA74" w:rsidR="00F04772" w:rsidRPr="007E19E7" w:rsidRDefault="00257E5F" w:rsidP="007E19E7">
      <w:pPr>
        <w:autoSpaceDE w:val="0"/>
        <w:ind w:left="774"/>
        <w:rPr>
          <w:rFonts w:ascii="TTE390C368t00" w:hAnsi="TTE390C368t00"/>
          <w:szCs w:val="21"/>
        </w:rPr>
      </w:pPr>
      <w:r w:rsidRPr="007E19E7">
        <w:rPr>
          <w:rFonts w:ascii="TTE390C368t00" w:hAnsi="TTE390C368t00"/>
          <w:szCs w:val="21"/>
        </w:rPr>
        <w:tab/>
      </w:r>
      <w:r w:rsidRPr="007E19E7">
        <w:rPr>
          <w:rFonts w:ascii="TTE390C368t00" w:hAnsi="TTE390C368t00"/>
          <w:szCs w:val="21"/>
        </w:rPr>
        <w:tab/>
      </w:r>
      <w:r w:rsidR="00F04772" w:rsidRPr="007E19E7">
        <w:rPr>
          <w:rFonts w:ascii="TTE390C368t00" w:hAnsi="TTE390C368t00"/>
          <w:szCs w:val="21"/>
        </w:rPr>
        <w:t xml:space="preserve">Sorties de secours : </w:t>
      </w:r>
      <w:r w:rsidR="00AA0B18">
        <w:rPr>
          <w:rFonts w:ascii="TTE390C368t00" w:hAnsi="TTE390C368t00"/>
          <w:szCs w:val="21"/>
        </w:rPr>
        <w:tab/>
      </w:r>
      <w:r w:rsidR="00AA0B18">
        <w:rPr>
          <w:rFonts w:ascii="TTE390C368t00" w:hAnsi="TTE390C368t00"/>
          <w:szCs w:val="21"/>
        </w:rPr>
        <w:tab/>
      </w:r>
      <w:sdt>
        <w:sdtPr>
          <w:rPr>
            <w:rFonts w:ascii="TTE390C368t00" w:hAnsi="TTE390C368t00"/>
            <w:szCs w:val="21"/>
          </w:rPr>
          <w:id w:val="59601034"/>
          <w:placeholder>
            <w:docPart w:val="0BDCB8A23E17496BB3D2E59F172ED0A9"/>
          </w:placeholder>
        </w:sdtPr>
        <w:sdtEndPr/>
        <w:sdtContent>
          <w:r w:rsidR="00AB4DB5">
            <w:rPr>
              <w:rStyle w:val="Textedelespacerserv"/>
              <w:b/>
              <w:color w:val="4472C4" w:themeColor="accent1"/>
              <w:u w:color="4472C4" w:themeColor="accent1"/>
            </w:rPr>
            <w:t>▒</w:t>
          </w:r>
        </w:sdtContent>
      </w:sdt>
    </w:p>
    <w:p w14:paraId="08BE3026" w14:textId="5DB17F2B" w:rsidR="00F04772" w:rsidRPr="007E19E7" w:rsidRDefault="00257E5F" w:rsidP="007E19E7">
      <w:pPr>
        <w:autoSpaceDE w:val="0"/>
        <w:ind w:left="774"/>
        <w:rPr>
          <w:rFonts w:ascii="TTE390C368t00" w:hAnsi="TTE390C368t00"/>
          <w:szCs w:val="21"/>
        </w:rPr>
      </w:pPr>
      <w:r w:rsidRPr="007E19E7">
        <w:rPr>
          <w:rFonts w:ascii="TTE390C368t00" w:hAnsi="TTE390C368t00"/>
          <w:szCs w:val="21"/>
        </w:rPr>
        <w:tab/>
      </w:r>
      <w:r w:rsidRPr="007E19E7">
        <w:rPr>
          <w:rFonts w:ascii="TTE390C368t00" w:hAnsi="TTE390C368t00"/>
          <w:szCs w:val="21"/>
        </w:rPr>
        <w:tab/>
      </w:r>
      <w:r w:rsidR="00F04772" w:rsidRPr="007E19E7">
        <w:rPr>
          <w:rFonts w:ascii="TTE390C368t00" w:hAnsi="TTE390C368t00"/>
          <w:szCs w:val="21"/>
        </w:rPr>
        <w:t xml:space="preserve">Extincteur prévu : </w:t>
      </w:r>
      <w:r w:rsidR="00AA0B18">
        <w:rPr>
          <w:rFonts w:ascii="TTE390C368t00" w:hAnsi="TTE390C368t00"/>
          <w:szCs w:val="21"/>
        </w:rPr>
        <w:tab/>
      </w:r>
      <w:r w:rsidR="00AA0B18">
        <w:rPr>
          <w:rFonts w:ascii="TTE390C368t00" w:hAnsi="TTE390C368t00"/>
          <w:szCs w:val="21"/>
        </w:rPr>
        <w:tab/>
      </w:r>
      <w:sdt>
        <w:sdtPr>
          <w:rPr>
            <w:rFonts w:ascii="TTE390C368t00" w:hAnsi="TTE390C368t00"/>
            <w:szCs w:val="21"/>
          </w:rPr>
          <w:id w:val="-370383461"/>
          <w:placeholder>
            <w:docPart w:val="3684CF67225B4C48AA226DE8B41191DA"/>
          </w:placeholder>
        </w:sdtPr>
        <w:sdtEndPr/>
        <w:sdtContent>
          <w:r w:rsidR="00AB4DB5">
            <w:rPr>
              <w:rStyle w:val="Textedelespacerserv"/>
              <w:b/>
              <w:color w:val="4472C4" w:themeColor="accent1"/>
              <w:u w:color="4472C4" w:themeColor="accent1"/>
            </w:rPr>
            <w:t>▒</w:t>
          </w:r>
        </w:sdtContent>
      </w:sdt>
    </w:p>
    <w:p w14:paraId="439EE747" w14:textId="393F13BD" w:rsidR="00F04772" w:rsidRDefault="00257E5F" w:rsidP="00257E5F">
      <w:pPr>
        <w:tabs>
          <w:tab w:val="left" w:pos="720"/>
        </w:tabs>
        <w:autoSpaceDE w:val="0"/>
        <w:ind w:left="720"/>
        <w:rPr>
          <w:rFonts w:ascii="TTE390C368t00" w:hAnsi="TTE390C368t00"/>
          <w:szCs w:val="21"/>
        </w:rPr>
      </w:pPr>
      <w:r>
        <w:rPr>
          <w:rFonts w:ascii="TTE390C368t00" w:hAnsi="TTE390C368t00"/>
          <w:szCs w:val="21"/>
        </w:rPr>
        <w:tab/>
      </w:r>
      <w:sdt>
        <w:sdtPr>
          <w:rPr>
            <w:rFonts w:ascii="TTE390C368t00" w:hAnsi="TTE390C368t00"/>
            <w:szCs w:val="21"/>
          </w:rPr>
          <w:id w:val="1555277450"/>
          <w14:checkbox>
            <w14:checked w14:val="0"/>
            <w14:checkedState w14:val="2612" w14:font="MS Gothic"/>
            <w14:uncheckedState w14:val="2610" w14:font="MS Gothic"/>
          </w14:checkbox>
        </w:sdtPr>
        <w:sdtEndPr/>
        <w:sdtContent>
          <w:r>
            <w:rPr>
              <w:rFonts w:ascii="MS Gothic" w:eastAsia="MS Gothic" w:hAnsi="MS Gothic" w:hint="eastAsia"/>
              <w:szCs w:val="21"/>
            </w:rPr>
            <w:t>☐</w:t>
          </w:r>
        </w:sdtContent>
      </w:sdt>
      <w:r w:rsidR="00F04772">
        <w:rPr>
          <w:rFonts w:ascii="TTE390C368t00" w:hAnsi="TTE390C368t00"/>
          <w:szCs w:val="21"/>
        </w:rPr>
        <w:t>Gradins</w:t>
      </w:r>
      <w:r w:rsidR="00F31B90">
        <w:rPr>
          <w:rFonts w:ascii="TTE390C368t00" w:hAnsi="TTE390C368t00"/>
          <w:szCs w:val="21"/>
        </w:rPr>
        <w:t xml:space="preserve"> : </w:t>
      </w:r>
      <w:r w:rsidR="00F31B90">
        <w:rPr>
          <w:rFonts w:ascii="TTE390C368t00" w:hAnsi="TTE390C368t00"/>
          <w:szCs w:val="21"/>
        </w:rPr>
        <w:tab/>
      </w:r>
      <w:sdt>
        <w:sdtPr>
          <w:rPr>
            <w:rFonts w:ascii="TTE390C368t00" w:hAnsi="TTE390C368t00"/>
            <w:szCs w:val="21"/>
          </w:rPr>
          <w:id w:val="38101307"/>
          <w14:checkbox>
            <w14:checked w14:val="0"/>
            <w14:checkedState w14:val="2612" w14:font="MS Gothic"/>
            <w14:uncheckedState w14:val="2610" w14:font="MS Gothic"/>
          </w14:checkbox>
        </w:sdtPr>
        <w:sdtEndPr/>
        <w:sdtContent>
          <w:r w:rsidR="00BC63A3">
            <w:rPr>
              <w:rFonts w:ascii="MS Gothic" w:eastAsia="MS Gothic" w:hAnsi="MS Gothic" w:hint="eastAsia"/>
              <w:szCs w:val="21"/>
            </w:rPr>
            <w:t>☐</w:t>
          </w:r>
        </w:sdtContent>
      </w:sdt>
      <w:r w:rsidR="00BC63A3">
        <w:rPr>
          <w:rFonts w:ascii="TTE390C368t00" w:hAnsi="TTE390C368t00"/>
          <w:szCs w:val="21"/>
        </w:rPr>
        <w:t xml:space="preserve"> </w:t>
      </w:r>
      <w:r w:rsidR="007E19E7">
        <w:rPr>
          <w:rFonts w:ascii="TTE390C368t00" w:hAnsi="TTE390C368t00"/>
          <w:szCs w:val="21"/>
        </w:rPr>
        <w:t>OUI</w:t>
      </w:r>
      <w:r w:rsidR="00F04772">
        <w:rPr>
          <w:rFonts w:ascii="TTE390C368t00" w:hAnsi="TTE390C368t00"/>
          <w:szCs w:val="21"/>
        </w:rPr>
        <w:t xml:space="preserve"> </w:t>
      </w:r>
      <w:r w:rsidR="00F31B90">
        <w:rPr>
          <w:rFonts w:ascii="TTE390C368t00" w:hAnsi="TTE390C368t00"/>
          <w:szCs w:val="21"/>
        </w:rPr>
        <w:tab/>
      </w:r>
      <w:r w:rsidR="001B169B">
        <w:rPr>
          <w:rFonts w:ascii="TTE390C368t00" w:hAnsi="TTE390C368t00"/>
          <w:szCs w:val="21"/>
        </w:rPr>
        <w:t>/</w:t>
      </w:r>
      <w:r w:rsidR="00F31B90">
        <w:rPr>
          <w:rFonts w:ascii="TTE390C368t00" w:hAnsi="TTE390C368t00"/>
          <w:szCs w:val="21"/>
        </w:rPr>
        <w:tab/>
      </w:r>
      <w:sdt>
        <w:sdtPr>
          <w:rPr>
            <w:rFonts w:ascii="TTE390C368t00" w:hAnsi="TTE390C368t00"/>
            <w:szCs w:val="21"/>
          </w:rPr>
          <w:id w:val="76567895"/>
          <w14:checkbox>
            <w14:checked w14:val="0"/>
            <w14:checkedState w14:val="2612" w14:font="MS Gothic"/>
            <w14:uncheckedState w14:val="2610" w14:font="MS Gothic"/>
          </w14:checkbox>
        </w:sdtPr>
        <w:sdtEndPr/>
        <w:sdtContent>
          <w:r w:rsidR="00BC63A3">
            <w:rPr>
              <w:rFonts w:ascii="MS Gothic" w:eastAsia="MS Gothic" w:hAnsi="MS Gothic" w:hint="eastAsia"/>
              <w:szCs w:val="21"/>
            </w:rPr>
            <w:t>☐</w:t>
          </w:r>
        </w:sdtContent>
      </w:sdt>
      <w:r w:rsidR="00BC63A3">
        <w:rPr>
          <w:rFonts w:ascii="TTE390C368t00" w:hAnsi="TTE390C368t00"/>
          <w:szCs w:val="21"/>
        </w:rPr>
        <w:t xml:space="preserve"> </w:t>
      </w:r>
      <w:r w:rsidR="007E19E7">
        <w:rPr>
          <w:rFonts w:ascii="TTE390C368t00" w:hAnsi="TTE390C368t00"/>
          <w:szCs w:val="21"/>
        </w:rPr>
        <w:t>NON</w:t>
      </w:r>
    </w:p>
    <w:p w14:paraId="30294FE3" w14:textId="452EE571" w:rsidR="00F04772" w:rsidRPr="007E19E7" w:rsidRDefault="00257E5F" w:rsidP="007E19E7">
      <w:pPr>
        <w:autoSpaceDE w:val="0"/>
        <w:ind w:left="774"/>
        <w:rPr>
          <w:rFonts w:ascii="TTE390C368t00" w:hAnsi="TTE390C368t00"/>
          <w:szCs w:val="21"/>
        </w:rPr>
      </w:pPr>
      <w:r w:rsidRPr="007E19E7">
        <w:rPr>
          <w:rFonts w:ascii="TTE390C368t00" w:hAnsi="TTE390C368t00"/>
          <w:szCs w:val="21"/>
        </w:rPr>
        <w:tab/>
      </w:r>
      <w:r w:rsidRPr="007E19E7">
        <w:rPr>
          <w:rFonts w:ascii="TTE390C368t00" w:hAnsi="TTE390C368t00"/>
          <w:szCs w:val="21"/>
        </w:rPr>
        <w:tab/>
      </w:r>
      <w:r w:rsidR="00F04772" w:rsidRPr="007E19E7">
        <w:rPr>
          <w:rFonts w:ascii="TTE390C368t00" w:hAnsi="TTE390C368t00"/>
          <w:szCs w:val="21"/>
        </w:rPr>
        <w:t xml:space="preserve">Situation : </w:t>
      </w:r>
      <w:r w:rsidR="00AA0B18">
        <w:rPr>
          <w:rFonts w:ascii="TTE390C368t00" w:hAnsi="TTE390C368t00"/>
          <w:szCs w:val="21"/>
        </w:rPr>
        <w:tab/>
      </w:r>
      <w:r w:rsidR="00AA0B18">
        <w:rPr>
          <w:rFonts w:ascii="TTE390C368t00" w:hAnsi="TTE390C368t00"/>
          <w:szCs w:val="21"/>
        </w:rPr>
        <w:tab/>
      </w:r>
      <w:r w:rsidR="00AA0B18">
        <w:rPr>
          <w:rFonts w:ascii="TTE390C368t00" w:hAnsi="TTE390C368t00"/>
          <w:szCs w:val="21"/>
        </w:rPr>
        <w:tab/>
      </w:r>
      <w:sdt>
        <w:sdtPr>
          <w:rPr>
            <w:rFonts w:ascii="TTE390C368t00" w:hAnsi="TTE390C368t00"/>
            <w:szCs w:val="21"/>
          </w:rPr>
          <w:id w:val="-2077416937"/>
          <w:placeholder>
            <w:docPart w:val="0ACFFE8D1F954D36985B3E5B2D1859DF"/>
          </w:placeholder>
        </w:sdtPr>
        <w:sdtEndPr/>
        <w:sdtContent>
          <w:r w:rsidR="00AB4DB5">
            <w:rPr>
              <w:rStyle w:val="Textedelespacerserv"/>
              <w:b/>
              <w:color w:val="4472C4" w:themeColor="accent1"/>
              <w:u w:color="4472C4" w:themeColor="accent1"/>
            </w:rPr>
            <w:t>▒</w:t>
          </w:r>
        </w:sdtContent>
      </w:sdt>
    </w:p>
    <w:p w14:paraId="3BEA79C7" w14:textId="062F1F60" w:rsidR="00F04772" w:rsidRPr="007E19E7" w:rsidRDefault="00257E5F" w:rsidP="007E19E7">
      <w:pPr>
        <w:autoSpaceDE w:val="0"/>
        <w:ind w:left="774"/>
        <w:rPr>
          <w:rFonts w:ascii="TTE390C368t00" w:hAnsi="TTE390C368t00"/>
          <w:szCs w:val="21"/>
        </w:rPr>
      </w:pPr>
      <w:r w:rsidRPr="007E19E7">
        <w:rPr>
          <w:rFonts w:ascii="TTE390C368t00" w:hAnsi="TTE390C368t00"/>
          <w:szCs w:val="21"/>
        </w:rPr>
        <w:tab/>
      </w:r>
      <w:r w:rsidRPr="007E19E7">
        <w:rPr>
          <w:rFonts w:ascii="TTE390C368t00" w:hAnsi="TTE390C368t00"/>
          <w:szCs w:val="21"/>
        </w:rPr>
        <w:tab/>
      </w:r>
      <w:r w:rsidR="00F04772" w:rsidRPr="007E19E7">
        <w:rPr>
          <w:rFonts w:ascii="TTE390C368t00" w:hAnsi="TTE390C368t00"/>
          <w:szCs w:val="21"/>
        </w:rPr>
        <w:t xml:space="preserve">Surface : </w:t>
      </w:r>
      <w:r w:rsidR="00AA0B18">
        <w:rPr>
          <w:rFonts w:ascii="TTE390C368t00" w:hAnsi="TTE390C368t00"/>
          <w:szCs w:val="21"/>
        </w:rPr>
        <w:tab/>
      </w:r>
      <w:r w:rsidR="00AA0B18">
        <w:rPr>
          <w:rFonts w:ascii="TTE390C368t00" w:hAnsi="TTE390C368t00"/>
          <w:szCs w:val="21"/>
        </w:rPr>
        <w:tab/>
      </w:r>
      <w:r w:rsidR="00AA0B18">
        <w:rPr>
          <w:rFonts w:ascii="TTE390C368t00" w:hAnsi="TTE390C368t00"/>
          <w:szCs w:val="21"/>
        </w:rPr>
        <w:tab/>
      </w:r>
      <w:sdt>
        <w:sdtPr>
          <w:rPr>
            <w:rFonts w:ascii="TTE390C368t00" w:hAnsi="TTE390C368t00"/>
            <w:szCs w:val="21"/>
          </w:rPr>
          <w:id w:val="1134842011"/>
          <w:placeholder>
            <w:docPart w:val="21C88FBF671F4862833ADFDE5FD24978"/>
          </w:placeholder>
        </w:sdtPr>
        <w:sdtEndPr/>
        <w:sdtContent>
          <w:r w:rsidR="00AB4DB5">
            <w:rPr>
              <w:rStyle w:val="Textedelespacerserv"/>
              <w:b/>
              <w:color w:val="4472C4" w:themeColor="accent1"/>
              <w:u w:color="4472C4" w:themeColor="accent1"/>
            </w:rPr>
            <w:t>▒</w:t>
          </w:r>
        </w:sdtContent>
      </w:sdt>
    </w:p>
    <w:p w14:paraId="2D4E979E" w14:textId="40CC8FB6" w:rsidR="00F04772" w:rsidRPr="007E19E7" w:rsidRDefault="00257E5F" w:rsidP="007E19E7">
      <w:pPr>
        <w:autoSpaceDE w:val="0"/>
        <w:ind w:left="774"/>
        <w:rPr>
          <w:rFonts w:ascii="TTE390C368t00" w:hAnsi="TTE390C368t00"/>
          <w:szCs w:val="21"/>
        </w:rPr>
      </w:pPr>
      <w:r w:rsidRPr="007E19E7">
        <w:rPr>
          <w:rFonts w:ascii="TTE390C368t00" w:hAnsi="TTE390C368t00"/>
          <w:szCs w:val="21"/>
        </w:rPr>
        <w:tab/>
      </w:r>
      <w:r w:rsidRPr="007E19E7">
        <w:rPr>
          <w:rFonts w:ascii="TTE390C368t00" w:hAnsi="TTE390C368t00"/>
          <w:szCs w:val="21"/>
        </w:rPr>
        <w:tab/>
      </w:r>
      <w:r w:rsidR="00F04772" w:rsidRPr="007E19E7">
        <w:rPr>
          <w:rFonts w:ascii="TTE390C368t00" w:hAnsi="TTE390C368t00"/>
          <w:szCs w:val="21"/>
        </w:rPr>
        <w:t xml:space="preserve">Nombre de places : </w:t>
      </w:r>
      <w:r w:rsidR="00AA0B18">
        <w:rPr>
          <w:rFonts w:ascii="TTE390C368t00" w:hAnsi="TTE390C368t00"/>
          <w:szCs w:val="21"/>
        </w:rPr>
        <w:tab/>
      </w:r>
      <w:r w:rsidR="00AA0B18">
        <w:rPr>
          <w:rFonts w:ascii="TTE390C368t00" w:hAnsi="TTE390C368t00"/>
          <w:szCs w:val="21"/>
        </w:rPr>
        <w:tab/>
      </w:r>
      <w:sdt>
        <w:sdtPr>
          <w:rPr>
            <w:rFonts w:ascii="TTE390C368t00" w:hAnsi="TTE390C368t00"/>
            <w:szCs w:val="21"/>
          </w:rPr>
          <w:id w:val="1378591443"/>
          <w:placeholder>
            <w:docPart w:val="C196EB45D27643BE863143F5E3AE96F0"/>
          </w:placeholder>
        </w:sdtPr>
        <w:sdtEndPr/>
        <w:sdtContent>
          <w:r w:rsidR="00AB4DB5">
            <w:rPr>
              <w:rStyle w:val="Textedelespacerserv"/>
              <w:b/>
              <w:color w:val="4472C4" w:themeColor="accent1"/>
              <w:u w:color="4472C4" w:themeColor="accent1"/>
            </w:rPr>
            <w:t>▒</w:t>
          </w:r>
        </w:sdtContent>
      </w:sdt>
    </w:p>
    <w:p w14:paraId="22F6A275" w14:textId="6087961A" w:rsidR="00F04772" w:rsidRDefault="00257E5F" w:rsidP="00257E5F">
      <w:pPr>
        <w:tabs>
          <w:tab w:val="left" w:pos="720"/>
        </w:tabs>
        <w:autoSpaceDE w:val="0"/>
        <w:ind w:left="720"/>
        <w:rPr>
          <w:rFonts w:ascii="TTE390C368t00" w:hAnsi="TTE390C368t00"/>
          <w:szCs w:val="21"/>
        </w:rPr>
      </w:pPr>
      <w:r>
        <w:rPr>
          <w:rFonts w:ascii="TTE390C368t00" w:hAnsi="TTE390C368t00"/>
          <w:szCs w:val="21"/>
        </w:rPr>
        <w:tab/>
      </w:r>
      <w:sdt>
        <w:sdtPr>
          <w:rPr>
            <w:rFonts w:ascii="TTE390C368t00" w:hAnsi="TTE390C368t00"/>
            <w:szCs w:val="21"/>
          </w:rPr>
          <w:id w:val="1943796330"/>
          <w14:checkbox>
            <w14:checked w14:val="0"/>
            <w14:checkedState w14:val="2612" w14:font="MS Gothic"/>
            <w14:uncheckedState w14:val="2610" w14:font="MS Gothic"/>
          </w14:checkbox>
        </w:sdtPr>
        <w:sdtEndPr/>
        <w:sdtContent>
          <w:r>
            <w:rPr>
              <w:rFonts w:ascii="MS Gothic" w:eastAsia="MS Gothic" w:hAnsi="MS Gothic" w:hint="eastAsia"/>
              <w:szCs w:val="21"/>
            </w:rPr>
            <w:t>☐</w:t>
          </w:r>
        </w:sdtContent>
      </w:sdt>
      <w:r w:rsidR="00F04772">
        <w:rPr>
          <w:rFonts w:ascii="TTE390C368t00" w:hAnsi="TTE390C368t00"/>
          <w:szCs w:val="21"/>
        </w:rPr>
        <w:t>Autres :</w:t>
      </w:r>
      <w:r w:rsidR="00E03D02">
        <w:rPr>
          <w:rFonts w:ascii="TTE390C368t00" w:hAnsi="TTE390C368t00"/>
          <w:szCs w:val="21"/>
        </w:rPr>
        <w:t xml:space="preserve"> </w:t>
      </w:r>
      <w:r w:rsidR="00AA0B18">
        <w:rPr>
          <w:rFonts w:ascii="TTE390C368t00" w:hAnsi="TTE390C368t00"/>
          <w:szCs w:val="21"/>
        </w:rPr>
        <w:tab/>
      </w:r>
      <w:r w:rsidR="00AA0B18">
        <w:rPr>
          <w:rFonts w:ascii="TTE390C368t00" w:hAnsi="TTE390C368t00"/>
          <w:szCs w:val="21"/>
        </w:rPr>
        <w:tab/>
      </w:r>
      <w:r w:rsidR="00AA0B18">
        <w:rPr>
          <w:rFonts w:ascii="TTE390C368t00" w:hAnsi="TTE390C368t00"/>
          <w:szCs w:val="21"/>
        </w:rPr>
        <w:tab/>
      </w:r>
      <w:r w:rsidR="00AA0B18">
        <w:rPr>
          <w:rFonts w:ascii="TTE390C368t00" w:hAnsi="TTE390C368t00"/>
          <w:szCs w:val="21"/>
        </w:rPr>
        <w:tab/>
      </w:r>
      <w:sdt>
        <w:sdtPr>
          <w:rPr>
            <w:rFonts w:ascii="TTE390C368t00" w:hAnsi="TTE390C368t00"/>
            <w:szCs w:val="21"/>
          </w:rPr>
          <w:id w:val="-800689483"/>
          <w:placeholder>
            <w:docPart w:val="025C220EB5304AEEAE70B3A383BD411A"/>
          </w:placeholder>
        </w:sdtPr>
        <w:sdtEndPr/>
        <w:sdtContent>
          <w:r w:rsidR="00AB4DB5">
            <w:rPr>
              <w:rStyle w:val="Textedelespacerserv"/>
              <w:b/>
              <w:color w:val="4472C4" w:themeColor="accent1"/>
              <w:u w:color="4472C4" w:themeColor="accent1"/>
            </w:rPr>
            <w:t>▒</w:t>
          </w:r>
        </w:sdtContent>
      </w:sdt>
    </w:p>
    <w:p w14:paraId="6AC32783" w14:textId="77777777" w:rsidR="00F04772" w:rsidRDefault="00F04772" w:rsidP="00F04772">
      <w:pPr>
        <w:autoSpaceDE w:val="0"/>
        <w:ind w:left="360"/>
        <w:rPr>
          <w:rFonts w:ascii="TTE390C368t00" w:hAnsi="TTE390C368t00"/>
          <w:szCs w:val="21"/>
        </w:rPr>
      </w:pPr>
    </w:p>
    <w:p w14:paraId="2D350BF3" w14:textId="77777777" w:rsidR="00257E5F" w:rsidRDefault="00F04772" w:rsidP="00F04772">
      <w:pPr>
        <w:autoSpaceDE w:val="0"/>
        <w:rPr>
          <w:rFonts w:ascii="TTE3924728t00" w:hAnsi="TTE3924728t00"/>
          <w:szCs w:val="21"/>
        </w:rPr>
      </w:pPr>
      <w:r>
        <w:rPr>
          <w:rFonts w:ascii="TTE3924728t00" w:hAnsi="TTE3924728t00"/>
          <w:i/>
          <w:iCs/>
          <w:szCs w:val="21"/>
          <w:u w:val="single"/>
        </w:rPr>
        <w:t>4.4] Bâtiments en dur utilisés</w:t>
      </w:r>
      <w:r>
        <w:rPr>
          <w:rFonts w:ascii="TTE3924728t00" w:hAnsi="TTE3924728t00"/>
          <w:szCs w:val="21"/>
        </w:rPr>
        <w:t xml:space="preserve"> </w:t>
      </w:r>
      <w:r>
        <w:rPr>
          <w:rFonts w:ascii="TTE3924728t00" w:hAnsi="TTE3924728t00"/>
          <w:szCs w:val="21"/>
        </w:rPr>
        <w:tab/>
      </w:r>
      <w:r>
        <w:rPr>
          <w:rFonts w:ascii="TTE3924728t00" w:hAnsi="TTE3924728t00"/>
          <w:szCs w:val="21"/>
        </w:rPr>
        <w:tab/>
      </w:r>
    </w:p>
    <w:p w14:paraId="5BCFB198" w14:textId="6D7FD0EF" w:rsidR="00F04772" w:rsidRDefault="00915EAE" w:rsidP="00F04772">
      <w:pPr>
        <w:autoSpaceDE w:val="0"/>
        <w:rPr>
          <w:rFonts w:ascii="TTE3921308t00" w:hAnsi="TTE3921308t00"/>
          <w:szCs w:val="21"/>
        </w:rPr>
      </w:pPr>
      <w:sdt>
        <w:sdtPr>
          <w:rPr>
            <w:rFonts w:ascii="TTE3921308t00" w:hAnsi="TTE3921308t00"/>
            <w:szCs w:val="21"/>
          </w:rPr>
          <w:id w:val="1275141415"/>
          <w14:checkbox>
            <w14:checked w14:val="0"/>
            <w14:checkedState w14:val="2612" w14:font="MS Gothic"/>
            <w14:uncheckedState w14:val="2610" w14:font="MS Gothic"/>
          </w14:checkbox>
        </w:sdtPr>
        <w:sdtEndPr/>
        <w:sdtContent>
          <w:r w:rsidR="00257E5F">
            <w:rPr>
              <w:rFonts w:ascii="MS Gothic" w:eastAsia="MS Gothic" w:hAnsi="MS Gothic" w:hint="eastAsia"/>
              <w:szCs w:val="21"/>
            </w:rPr>
            <w:t>☐</w:t>
          </w:r>
        </w:sdtContent>
      </w:sdt>
      <w:r w:rsidR="00257E5F">
        <w:rPr>
          <w:rFonts w:ascii="TTE3921308t00" w:hAnsi="TTE3921308t00"/>
          <w:szCs w:val="21"/>
        </w:rPr>
        <w:t xml:space="preserve"> </w:t>
      </w:r>
      <w:r w:rsidR="007E19E7">
        <w:rPr>
          <w:rFonts w:ascii="TTE3921308t00" w:hAnsi="TTE3921308t00"/>
          <w:szCs w:val="21"/>
        </w:rPr>
        <w:t>OUI</w:t>
      </w:r>
      <w:r w:rsidR="00F04772">
        <w:rPr>
          <w:rFonts w:ascii="TTE3921308t00" w:hAnsi="TTE3921308t00"/>
          <w:szCs w:val="21"/>
        </w:rPr>
        <w:t xml:space="preserve"> </w:t>
      </w:r>
      <w:r w:rsidR="001B169B">
        <w:rPr>
          <w:rFonts w:ascii="TTE3921308t00" w:hAnsi="TTE3921308t00"/>
          <w:szCs w:val="21"/>
        </w:rPr>
        <w:tab/>
        <w:t>/</w:t>
      </w:r>
      <w:r w:rsidR="001B169B">
        <w:rPr>
          <w:rFonts w:ascii="TTE3921308t00" w:hAnsi="TTE3921308t00"/>
          <w:szCs w:val="21"/>
        </w:rPr>
        <w:tab/>
      </w:r>
      <w:sdt>
        <w:sdtPr>
          <w:rPr>
            <w:rFonts w:ascii="TTE3921308t00" w:hAnsi="TTE3921308t00"/>
            <w:szCs w:val="21"/>
          </w:rPr>
          <w:id w:val="-1178346145"/>
          <w14:checkbox>
            <w14:checked w14:val="0"/>
            <w14:checkedState w14:val="2612" w14:font="MS Gothic"/>
            <w14:uncheckedState w14:val="2610" w14:font="MS Gothic"/>
          </w14:checkbox>
        </w:sdtPr>
        <w:sdtEndPr/>
        <w:sdtContent>
          <w:r w:rsidR="00257E5F">
            <w:rPr>
              <w:rFonts w:ascii="MS Gothic" w:eastAsia="MS Gothic" w:hAnsi="MS Gothic" w:hint="eastAsia"/>
              <w:szCs w:val="21"/>
            </w:rPr>
            <w:t>☐</w:t>
          </w:r>
        </w:sdtContent>
      </w:sdt>
      <w:r w:rsidR="00257E5F">
        <w:rPr>
          <w:rFonts w:ascii="TTE3921308t00" w:hAnsi="TTE3921308t00"/>
          <w:szCs w:val="21"/>
        </w:rPr>
        <w:t xml:space="preserve"> </w:t>
      </w:r>
      <w:r w:rsidR="007E19E7">
        <w:rPr>
          <w:rFonts w:ascii="TTE3921308t00" w:hAnsi="TTE3921308t00"/>
          <w:szCs w:val="21"/>
        </w:rPr>
        <w:t>NON</w:t>
      </w:r>
    </w:p>
    <w:p w14:paraId="20D1FC0C" w14:textId="7A0530D8" w:rsidR="00E03D02" w:rsidRDefault="00F04772" w:rsidP="00E03D02">
      <w:pPr>
        <w:pStyle w:val="Paragraphedeliste"/>
        <w:numPr>
          <w:ilvl w:val="0"/>
          <w:numId w:val="17"/>
        </w:numPr>
        <w:autoSpaceDE w:val="0"/>
        <w:rPr>
          <w:rFonts w:ascii="TTE390C368t00" w:hAnsi="TTE390C368t00"/>
          <w:szCs w:val="21"/>
        </w:rPr>
      </w:pPr>
      <w:r w:rsidRPr="00E03D02">
        <w:rPr>
          <w:rFonts w:ascii="TTE390C368t00" w:hAnsi="TTE390C368t00"/>
          <w:szCs w:val="21"/>
        </w:rPr>
        <w:t xml:space="preserve">Situation : </w:t>
      </w:r>
      <w:r w:rsidR="00E52F26">
        <w:rPr>
          <w:rFonts w:ascii="TTE390C368t00" w:hAnsi="TTE390C368t00"/>
          <w:szCs w:val="21"/>
        </w:rPr>
        <w:tab/>
      </w:r>
      <w:r w:rsidR="00113CBC">
        <w:rPr>
          <w:rFonts w:ascii="TTE390C368t00" w:hAnsi="TTE390C368t00"/>
          <w:szCs w:val="21"/>
        </w:rPr>
        <w:tab/>
      </w:r>
      <w:r w:rsidR="00113CBC">
        <w:rPr>
          <w:rFonts w:ascii="TTE390C368t00" w:hAnsi="TTE390C368t00"/>
          <w:szCs w:val="21"/>
        </w:rPr>
        <w:tab/>
      </w:r>
      <w:sdt>
        <w:sdtPr>
          <w:rPr>
            <w:rFonts w:ascii="TTE390C368t00" w:hAnsi="TTE390C368t00"/>
            <w:szCs w:val="21"/>
          </w:rPr>
          <w:id w:val="-1568418840"/>
          <w:placeholder>
            <w:docPart w:val="CCE86E0F932C4040A908A9FB7C9B2371"/>
          </w:placeholder>
        </w:sdtPr>
        <w:sdtEndPr/>
        <w:sdtContent>
          <w:r w:rsidR="00AB4DB5">
            <w:rPr>
              <w:rStyle w:val="Textedelespacerserv"/>
              <w:b/>
              <w:color w:val="4472C4" w:themeColor="accent1"/>
              <w:u w:color="4472C4" w:themeColor="accent1"/>
            </w:rPr>
            <w:t>▒</w:t>
          </w:r>
        </w:sdtContent>
      </w:sdt>
    </w:p>
    <w:p w14:paraId="533270BC" w14:textId="297749E4" w:rsidR="00E03D02" w:rsidRDefault="00F04772" w:rsidP="00E03D02">
      <w:pPr>
        <w:pStyle w:val="Paragraphedeliste"/>
        <w:numPr>
          <w:ilvl w:val="0"/>
          <w:numId w:val="17"/>
        </w:numPr>
        <w:autoSpaceDE w:val="0"/>
        <w:rPr>
          <w:rFonts w:ascii="TTE390C368t00" w:hAnsi="TTE390C368t00"/>
          <w:szCs w:val="21"/>
        </w:rPr>
      </w:pPr>
      <w:r w:rsidRPr="00E03D02">
        <w:rPr>
          <w:rFonts w:ascii="TTE390C368t00" w:hAnsi="TTE390C368t00"/>
          <w:szCs w:val="21"/>
        </w:rPr>
        <w:t xml:space="preserve">Nombre de places : </w:t>
      </w:r>
      <w:r w:rsidR="00113CBC">
        <w:rPr>
          <w:rFonts w:ascii="TTE390C368t00" w:hAnsi="TTE390C368t00"/>
          <w:szCs w:val="21"/>
        </w:rPr>
        <w:tab/>
      </w:r>
      <w:r w:rsidR="00113CBC">
        <w:rPr>
          <w:rFonts w:ascii="TTE390C368t00" w:hAnsi="TTE390C368t00"/>
          <w:szCs w:val="21"/>
        </w:rPr>
        <w:tab/>
      </w:r>
      <w:sdt>
        <w:sdtPr>
          <w:rPr>
            <w:rFonts w:ascii="TTE390C368t00" w:hAnsi="TTE390C368t00"/>
            <w:szCs w:val="21"/>
          </w:rPr>
          <w:id w:val="1662426960"/>
          <w:placeholder>
            <w:docPart w:val="FEE34E65E5E74BABBD2300BC9DEE81E5"/>
          </w:placeholder>
        </w:sdtPr>
        <w:sdtEndPr/>
        <w:sdtContent>
          <w:r w:rsidR="00AB4DB5">
            <w:rPr>
              <w:rStyle w:val="Textedelespacerserv"/>
              <w:b/>
              <w:color w:val="4472C4" w:themeColor="accent1"/>
              <w:u w:color="4472C4" w:themeColor="accent1"/>
            </w:rPr>
            <w:t>▒</w:t>
          </w:r>
        </w:sdtContent>
      </w:sdt>
    </w:p>
    <w:p w14:paraId="0667E968" w14:textId="0E1B4BE1" w:rsidR="00E03D02" w:rsidRPr="00257E5F" w:rsidRDefault="00F04772" w:rsidP="00257E5F">
      <w:pPr>
        <w:pStyle w:val="Paragraphedeliste"/>
        <w:numPr>
          <w:ilvl w:val="0"/>
          <w:numId w:val="17"/>
        </w:numPr>
        <w:autoSpaceDE w:val="0"/>
        <w:rPr>
          <w:rFonts w:ascii="TTE390C368t00" w:hAnsi="TTE390C368t00"/>
          <w:szCs w:val="21"/>
        </w:rPr>
      </w:pPr>
      <w:r w:rsidRPr="00E03D02">
        <w:rPr>
          <w:rFonts w:ascii="TTE390C368t00" w:hAnsi="TTE390C368t00"/>
          <w:szCs w:val="21"/>
        </w:rPr>
        <w:t>Gradins</w:t>
      </w:r>
      <w:r w:rsidR="00F31B90">
        <w:rPr>
          <w:rFonts w:ascii="TTE390C368t00" w:hAnsi="TTE390C368t00"/>
          <w:szCs w:val="21"/>
        </w:rPr>
        <w:t xml:space="preserve"> : </w:t>
      </w:r>
      <w:r w:rsidR="00F31B90">
        <w:rPr>
          <w:rFonts w:ascii="TTE390C368t00" w:hAnsi="TTE390C368t00"/>
          <w:szCs w:val="21"/>
        </w:rPr>
        <w:tab/>
      </w:r>
      <w:sdt>
        <w:sdtPr>
          <w:rPr>
            <w:rFonts w:ascii="TTE390C368t00" w:hAnsi="TTE390C368t00"/>
            <w:szCs w:val="21"/>
          </w:rPr>
          <w:id w:val="-306311452"/>
          <w14:checkbox>
            <w14:checked w14:val="0"/>
            <w14:checkedState w14:val="2612" w14:font="MS Gothic"/>
            <w14:uncheckedState w14:val="2610" w14:font="MS Gothic"/>
          </w14:checkbox>
        </w:sdtPr>
        <w:sdtEndPr/>
        <w:sdtContent>
          <w:r w:rsidR="00257E5F">
            <w:rPr>
              <w:rFonts w:ascii="MS Gothic" w:eastAsia="MS Gothic" w:hAnsi="MS Gothic" w:hint="eastAsia"/>
              <w:szCs w:val="21"/>
            </w:rPr>
            <w:t>☐</w:t>
          </w:r>
        </w:sdtContent>
      </w:sdt>
      <w:r w:rsidR="00257E5F">
        <w:rPr>
          <w:rFonts w:ascii="TTE390C368t00" w:hAnsi="TTE390C368t00"/>
          <w:szCs w:val="21"/>
        </w:rPr>
        <w:t xml:space="preserve"> </w:t>
      </w:r>
      <w:r w:rsidR="007E19E7">
        <w:rPr>
          <w:rFonts w:ascii="TTE390C368t00" w:hAnsi="TTE390C368t00"/>
          <w:szCs w:val="21"/>
        </w:rPr>
        <w:t>OUI</w:t>
      </w:r>
      <w:r w:rsidRPr="00E03D02">
        <w:rPr>
          <w:rFonts w:ascii="TTE390C368t00" w:hAnsi="TTE390C368t00"/>
          <w:szCs w:val="21"/>
        </w:rPr>
        <w:t xml:space="preserve"> </w:t>
      </w:r>
      <w:r w:rsidR="00F31B90">
        <w:rPr>
          <w:rFonts w:ascii="TTE390C368t00" w:hAnsi="TTE390C368t00"/>
          <w:szCs w:val="21"/>
        </w:rPr>
        <w:tab/>
      </w:r>
      <w:r w:rsidR="005879AC">
        <w:rPr>
          <w:rFonts w:ascii="TTE390C368t00" w:hAnsi="TTE390C368t00"/>
          <w:szCs w:val="21"/>
        </w:rPr>
        <w:tab/>
        <w:t>/</w:t>
      </w:r>
      <w:r w:rsidR="00F31B90">
        <w:rPr>
          <w:rFonts w:ascii="TTE390C368t00" w:hAnsi="TTE390C368t00"/>
          <w:szCs w:val="21"/>
        </w:rPr>
        <w:tab/>
      </w:r>
      <w:sdt>
        <w:sdtPr>
          <w:rPr>
            <w:rFonts w:ascii="TTE390C368t00" w:hAnsi="TTE390C368t00"/>
            <w:szCs w:val="21"/>
          </w:rPr>
          <w:id w:val="1474018123"/>
          <w14:checkbox>
            <w14:checked w14:val="0"/>
            <w14:checkedState w14:val="2612" w14:font="MS Gothic"/>
            <w14:uncheckedState w14:val="2610" w14:font="MS Gothic"/>
          </w14:checkbox>
        </w:sdtPr>
        <w:sdtEndPr/>
        <w:sdtContent>
          <w:r w:rsidR="00257E5F">
            <w:rPr>
              <w:rFonts w:ascii="MS Gothic" w:eastAsia="MS Gothic" w:hAnsi="MS Gothic" w:hint="eastAsia"/>
              <w:szCs w:val="21"/>
            </w:rPr>
            <w:t>☐</w:t>
          </w:r>
        </w:sdtContent>
      </w:sdt>
      <w:r w:rsidR="00257E5F">
        <w:rPr>
          <w:rFonts w:ascii="TTE390C368t00" w:hAnsi="TTE390C368t00"/>
          <w:szCs w:val="21"/>
        </w:rPr>
        <w:t xml:space="preserve"> </w:t>
      </w:r>
      <w:r w:rsidR="007E19E7">
        <w:rPr>
          <w:rFonts w:ascii="TTE390C368t00" w:hAnsi="TTE390C368t00"/>
          <w:szCs w:val="21"/>
        </w:rPr>
        <w:t>NON</w:t>
      </w:r>
    </w:p>
    <w:p w14:paraId="0B1AC1E7" w14:textId="1DBF004D" w:rsidR="00F04772" w:rsidRPr="00E03D02" w:rsidRDefault="00F04772" w:rsidP="00E03D02">
      <w:pPr>
        <w:pStyle w:val="Paragraphedeliste"/>
        <w:numPr>
          <w:ilvl w:val="0"/>
          <w:numId w:val="17"/>
        </w:numPr>
        <w:autoSpaceDE w:val="0"/>
        <w:rPr>
          <w:rFonts w:ascii="TTE390C368t00" w:hAnsi="TTE390C368t00"/>
          <w:szCs w:val="21"/>
        </w:rPr>
      </w:pPr>
      <w:r w:rsidRPr="00E03D02">
        <w:rPr>
          <w:rFonts w:ascii="TTE390C368t00" w:hAnsi="TTE390C368t00"/>
          <w:szCs w:val="21"/>
        </w:rPr>
        <w:t xml:space="preserve">Téléphone : </w:t>
      </w:r>
      <w:r w:rsidR="00113CBC">
        <w:rPr>
          <w:rFonts w:ascii="TTE390C368t00" w:hAnsi="TTE390C368t00"/>
          <w:szCs w:val="21"/>
        </w:rPr>
        <w:tab/>
      </w:r>
      <w:r w:rsidR="00113CBC">
        <w:rPr>
          <w:rFonts w:ascii="TTE390C368t00" w:hAnsi="TTE390C368t00"/>
          <w:szCs w:val="21"/>
        </w:rPr>
        <w:tab/>
      </w:r>
      <w:r w:rsidR="00113CBC">
        <w:rPr>
          <w:rFonts w:ascii="TTE390C368t00" w:hAnsi="TTE390C368t00"/>
          <w:szCs w:val="21"/>
        </w:rPr>
        <w:tab/>
      </w:r>
      <w:sdt>
        <w:sdtPr>
          <w:rPr>
            <w:rFonts w:ascii="TTE390C368t00" w:hAnsi="TTE390C368t00"/>
            <w:szCs w:val="21"/>
          </w:rPr>
          <w:id w:val="-357437956"/>
          <w:placeholder>
            <w:docPart w:val="36FBB9E74F864BD79C1BFDEDE5A820D6"/>
          </w:placeholder>
        </w:sdtPr>
        <w:sdtEndPr/>
        <w:sdtContent>
          <w:r w:rsidR="00AB4DB5">
            <w:rPr>
              <w:rStyle w:val="Textedelespacerserv"/>
              <w:b/>
              <w:color w:val="4472C4" w:themeColor="accent1"/>
              <w:u w:color="4472C4" w:themeColor="accent1"/>
            </w:rPr>
            <w:t>▒</w:t>
          </w:r>
        </w:sdtContent>
      </w:sdt>
    </w:p>
    <w:p w14:paraId="7C2B7E8F" w14:textId="77777777" w:rsidR="00E03D02" w:rsidRDefault="00E03D02" w:rsidP="00F04772">
      <w:pPr>
        <w:autoSpaceDE w:val="0"/>
        <w:rPr>
          <w:rFonts w:ascii="Times-Roman" w:hAnsi="Times-Roman"/>
          <w:szCs w:val="19"/>
        </w:rPr>
      </w:pPr>
    </w:p>
    <w:p w14:paraId="7B746BF8" w14:textId="77777777" w:rsidR="00F04772" w:rsidRDefault="00F04772" w:rsidP="00F04772">
      <w:pPr>
        <w:autoSpaceDE w:val="0"/>
        <w:rPr>
          <w:rFonts w:ascii="TTE3924728t00" w:hAnsi="TTE3924728t00"/>
          <w:i/>
          <w:iCs/>
          <w:szCs w:val="21"/>
          <w:u w:val="single"/>
        </w:rPr>
      </w:pPr>
      <w:r>
        <w:rPr>
          <w:rFonts w:ascii="TTE3924728t00" w:hAnsi="TTE3924728t00"/>
          <w:i/>
          <w:iCs/>
          <w:szCs w:val="21"/>
          <w:u w:val="single"/>
        </w:rPr>
        <w:t>4.5] Circulation et voie d’accès sur le site</w:t>
      </w:r>
    </w:p>
    <w:p w14:paraId="33592969" w14:textId="44E1DAF6" w:rsidR="001B169B" w:rsidRPr="00F04772" w:rsidRDefault="00F04772" w:rsidP="001B169B">
      <w:pPr>
        <w:autoSpaceDE w:val="0"/>
        <w:rPr>
          <w:rFonts w:ascii="TTE390C368t00" w:hAnsi="TTE390C368t00"/>
          <w:szCs w:val="21"/>
        </w:rPr>
      </w:pPr>
      <w:r>
        <w:rPr>
          <w:rFonts w:ascii="TTE390C368t00" w:hAnsi="TTE390C368t00"/>
          <w:szCs w:val="21"/>
        </w:rPr>
        <w:t>Le plan du secteur avec nom des rues est à annexer au plan de situation.</w:t>
      </w:r>
    </w:p>
    <w:p w14:paraId="63FBC5DE" w14:textId="77777777" w:rsidR="00F04772" w:rsidRDefault="00F04772" w:rsidP="00F04772">
      <w:pPr>
        <w:autoSpaceDE w:val="0"/>
        <w:rPr>
          <w:rFonts w:ascii="TTE3924728t00" w:hAnsi="TTE3924728t00"/>
          <w:szCs w:val="21"/>
        </w:rPr>
      </w:pPr>
    </w:p>
    <w:p w14:paraId="4CE2BF86" w14:textId="77777777" w:rsidR="00F04772" w:rsidRDefault="00F04772" w:rsidP="00F04772">
      <w:pPr>
        <w:autoSpaceDE w:val="0"/>
        <w:rPr>
          <w:rFonts w:ascii="TTE3924728t00" w:hAnsi="TTE3924728t00"/>
          <w:i/>
          <w:iCs/>
          <w:szCs w:val="21"/>
          <w:u w:val="single"/>
        </w:rPr>
      </w:pPr>
      <w:r>
        <w:rPr>
          <w:rFonts w:ascii="TTE3924728t00" w:hAnsi="TTE3924728t00"/>
          <w:i/>
          <w:iCs/>
          <w:szCs w:val="21"/>
          <w:u w:val="single"/>
        </w:rPr>
        <w:t>4.6] Proposition d’accès au lieu de la manifestation</w:t>
      </w:r>
    </w:p>
    <w:p w14:paraId="1D7F239F" w14:textId="6E78625B" w:rsidR="00F04772" w:rsidRDefault="00F04772" w:rsidP="00F04772">
      <w:pPr>
        <w:autoSpaceDE w:val="0"/>
        <w:rPr>
          <w:rFonts w:ascii="TTE390C368t00" w:hAnsi="TTE390C368t00"/>
          <w:szCs w:val="21"/>
        </w:rPr>
      </w:pPr>
      <w:r>
        <w:rPr>
          <w:rFonts w:ascii="TTE390C368t00" w:hAnsi="TTE390C368t00"/>
          <w:szCs w:val="21"/>
        </w:rPr>
        <w:t>L’(les) entrée(s), la (les) sortie(s) et l’(les) accès des services de secours sont à notifier sur le plan de situation.</w:t>
      </w:r>
    </w:p>
    <w:p w14:paraId="0A94E7B8" w14:textId="7A9D5F42" w:rsidR="00F04772" w:rsidRDefault="00F04772" w:rsidP="00F04772">
      <w:pPr>
        <w:autoSpaceDE w:val="0"/>
        <w:rPr>
          <w:rFonts w:ascii="TTE3924728t00" w:hAnsi="TTE3924728t00"/>
          <w:i/>
          <w:iCs/>
          <w:szCs w:val="21"/>
          <w:u w:val="single"/>
        </w:rPr>
      </w:pPr>
      <w:r>
        <w:rPr>
          <w:rFonts w:ascii="TTE3924728t00" w:hAnsi="TTE3924728t00"/>
          <w:i/>
          <w:iCs/>
          <w:szCs w:val="21"/>
          <w:u w:val="single"/>
        </w:rPr>
        <w:lastRenderedPageBreak/>
        <w:t>4.7] Parkings</w:t>
      </w:r>
    </w:p>
    <w:p w14:paraId="07D55C83" w14:textId="09FE44AD" w:rsidR="00F04772" w:rsidRDefault="00F04772" w:rsidP="00F04772">
      <w:pPr>
        <w:autoSpaceDE w:val="0"/>
        <w:rPr>
          <w:rFonts w:ascii="TTE390C368t00" w:hAnsi="TTE390C368t00"/>
          <w:szCs w:val="21"/>
        </w:rPr>
      </w:pPr>
      <w:r>
        <w:rPr>
          <w:rFonts w:ascii="TTE390C368t00" w:hAnsi="TTE390C368t00"/>
          <w:szCs w:val="21"/>
        </w:rPr>
        <w:t>a) Localisation « souhaitée » / endroits de stationnement prévus sur</w:t>
      </w:r>
      <w:r w:rsidR="006C08ED">
        <w:rPr>
          <w:rFonts w:ascii="TTE390C368t00" w:hAnsi="TTE390C368t00"/>
          <w:szCs w:val="21"/>
        </w:rPr>
        <w:t> :</w:t>
      </w:r>
    </w:p>
    <w:p w14:paraId="0FC9B2C7" w14:textId="1F391CF9" w:rsidR="00F04772" w:rsidRDefault="00915EAE" w:rsidP="00257E5F">
      <w:pPr>
        <w:tabs>
          <w:tab w:val="left" w:pos="720"/>
        </w:tabs>
        <w:autoSpaceDE w:val="0"/>
        <w:ind w:left="720"/>
        <w:rPr>
          <w:rFonts w:ascii="TTE390C368t00" w:hAnsi="TTE390C368t00"/>
          <w:szCs w:val="21"/>
        </w:rPr>
      </w:pPr>
      <w:sdt>
        <w:sdtPr>
          <w:rPr>
            <w:rFonts w:ascii="TTE390C368t00" w:hAnsi="TTE390C368t00"/>
            <w:szCs w:val="21"/>
          </w:rPr>
          <w:id w:val="317474267"/>
          <w14:checkbox>
            <w14:checked w14:val="0"/>
            <w14:checkedState w14:val="2612" w14:font="MS Gothic"/>
            <w14:uncheckedState w14:val="2610" w14:font="MS Gothic"/>
          </w14:checkbox>
        </w:sdtPr>
        <w:sdtEndPr/>
        <w:sdtContent>
          <w:r w:rsidR="00257E5F">
            <w:rPr>
              <w:rFonts w:ascii="MS Gothic" w:eastAsia="MS Gothic" w:hAnsi="MS Gothic" w:hint="eastAsia"/>
              <w:szCs w:val="21"/>
            </w:rPr>
            <w:t>☐</w:t>
          </w:r>
        </w:sdtContent>
      </w:sdt>
      <w:r w:rsidR="00257E5F">
        <w:rPr>
          <w:rFonts w:ascii="TTE390C368t00" w:hAnsi="TTE390C368t00"/>
          <w:szCs w:val="21"/>
        </w:rPr>
        <w:t xml:space="preserve"> </w:t>
      </w:r>
      <w:r w:rsidR="00F04772">
        <w:rPr>
          <w:rFonts w:ascii="TTE390C368t00" w:hAnsi="TTE390C368t00"/>
          <w:szCs w:val="21"/>
        </w:rPr>
        <w:t>Terrain</w:t>
      </w:r>
      <w:r w:rsidR="001B169B">
        <w:rPr>
          <w:rFonts w:ascii="TTE390C368t00" w:hAnsi="TTE390C368t00"/>
          <w:szCs w:val="21"/>
        </w:rPr>
        <w:t>(</w:t>
      </w:r>
      <w:r w:rsidR="00F04772">
        <w:rPr>
          <w:rFonts w:ascii="TTE390C368t00" w:hAnsi="TTE390C368t00"/>
          <w:szCs w:val="21"/>
        </w:rPr>
        <w:t>s</w:t>
      </w:r>
      <w:r w:rsidR="001B169B">
        <w:rPr>
          <w:rFonts w:ascii="TTE390C368t00" w:hAnsi="TTE390C368t00"/>
          <w:szCs w:val="21"/>
        </w:rPr>
        <w:t>)</w:t>
      </w:r>
      <w:r w:rsidR="00F04772">
        <w:rPr>
          <w:rFonts w:ascii="TTE390C368t00" w:hAnsi="TTE390C368t00"/>
          <w:szCs w:val="21"/>
        </w:rPr>
        <w:t xml:space="preserve"> priv</w:t>
      </w:r>
      <w:r w:rsidR="001B169B">
        <w:rPr>
          <w:rFonts w:ascii="TTE390C368t00" w:hAnsi="TTE390C368t00"/>
          <w:szCs w:val="21"/>
        </w:rPr>
        <w:t>(</w:t>
      </w:r>
      <w:r w:rsidR="00F04772">
        <w:rPr>
          <w:rFonts w:ascii="TTE390C368t00" w:hAnsi="TTE390C368t00"/>
          <w:szCs w:val="21"/>
        </w:rPr>
        <w:t>és</w:t>
      </w:r>
      <w:r w:rsidR="001B169B">
        <w:rPr>
          <w:rFonts w:ascii="TTE390C368t00" w:hAnsi="TTE390C368t00"/>
          <w:szCs w:val="21"/>
        </w:rPr>
        <w:t>)</w:t>
      </w:r>
      <w:r w:rsidR="00257E5F">
        <w:rPr>
          <w:rFonts w:ascii="TTE390C368t00" w:hAnsi="TTE390C368t00"/>
          <w:szCs w:val="21"/>
        </w:rPr>
        <w:tab/>
      </w:r>
      <w:r w:rsidR="005879AC">
        <w:rPr>
          <w:rFonts w:ascii="TTE390C368t00" w:hAnsi="TTE390C368t00"/>
          <w:szCs w:val="21"/>
        </w:rPr>
        <w:t>/</w:t>
      </w:r>
      <w:r w:rsidR="00257E5F">
        <w:rPr>
          <w:rFonts w:ascii="TTE390C368t00" w:hAnsi="TTE390C368t00"/>
          <w:szCs w:val="21"/>
        </w:rPr>
        <w:tab/>
      </w:r>
      <w:sdt>
        <w:sdtPr>
          <w:rPr>
            <w:rFonts w:ascii="TTE390C368t00" w:hAnsi="TTE390C368t00"/>
            <w:szCs w:val="21"/>
          </w:rPr>
          <w:id w:val="344981241"/>
          <w14:checkbox>
            <w14:checked w14:val="0"/>
            <w14:checkedState w14:val="2612" w14:font="MS Gothic"/>
            <w14:uncheckedState w14:val="2610" w14:font="MS Gothic"/>
          </w14:checkbox>
        </w:sdtPr>
        <w:sdtEndPr/>
        <w:sdtContent>
          <w:r w:rsidR="005879AC">
            <w:rPr>
              <w:rFonts w:ascii="MS Gothic" w:eastAsia="MS Gothic" w:hAnsi="MS Gothic" w:hint="eastAsia"/>
              <w:szCs w:val="21"/>
            </w:rPr>
            <w:t>☐</w:t>
          </w:r>
        </w:sdtContent>
      </w:sdt>
      <w:r w:rsidR="00257E5F">
        <w:rPr>
          <w:rFonts w:ascii="TTE390C368t00" w:hAnsi="TTE390C368t00"/>
          <w:szCs w:val="21"/>
        </w:rPr>
        <w:t xml:space="preserve"> </w:t>
      </w:r>
      <w:r w:rsidR="00F04772">
        <w:rPr>
          <w:rFonts w:ascii="TTE390C368t00" w:hAnsi="TTE390C368t00"/>
          <w:szCs w:val="21"/>
        </w:rPr>
        <w:t>Domaine public</w:t>
      </w:r>
    </w:p>
    <w:p w14:paraId="47DC2A73" w14:textId="77777777" w:rsidR="00F04772" w:rsidRDefault="00F04772" w:rsidP="00F04772">
      <w:pPr>
        <w:autoSpaceDE w:val="0"/>
        <w:ind w:left="360"/>
        <w:rPr>
          <w:rFonts w:ascii="TTE390C368t00" w:hAnsi="TTE390C368t00"/>
          <w:szCs w:val="21"/>
        </w:rPr>
      </w:pPr>
    </w:p>
    <w:p w14:paraId="6455536B" w14:textId="1DE37C86" w:rsidR="00F04772" w:rsidRDefault="00F04772" w:rsidP="00F04772">
      <w:pPr>
        <w:autoSpaceDE w:val="0"/>
        <w:rPr>
          <w:rFonts w:ascii="TTE390C368t00" w:hAnsi="TTE390C368t00"/>
          <w:szCs w:val="21"/>
        </w:rPr>
      </w:pPr>
      <w:r>
        <w:rPr>
          <w:rFonts w:ascii="TTE390C368t00" w:hAnsi="TTE390C368t00"/>
          <w:szCs w:val="21"/>
        </w:rPr>
        <w:t xml:space="preserve">b) Nombre d’emplacements nécessaires : </w:t>
      </w:r>
      <w:sdt>
        <w:sdtPr>
          <w:rPr>
            <w:rFonts w:ascii="TTE390C368t00" w:hAnsi="TTE390C368t00"/>
            <w:szCs w:val="21"/>
          </w:rPr>
          <w:id w:val="-1274096716"/>
          <w:placeholder>
            <w:docPart w:val="8462AF6EFBF948259D409FB2A5B02967"/>
          </w:placeholder>
        </w:sdtPr>
        <w:sdtEndPr/>
        <w:sdtContent>
          <w:r w:rsidR="00AB4DB5">
            <w:rPr>
              <w:rStyle w:val="Textedelespacerserv"/>
              <w:b/>
              <w:color w:val="4472C4" w:themeColor="accent1"/>
              <w:u w:color="4472C4" w:themeColor="accent1"/>
            </w:rPr>
            <w:t>▒</w:t>
          </w:r>
        </w:sdtContent>
      </w:sdt>
    </w:p>
    <w:p w14:paraId="386E2150" w14:textId="77777777" w:rsidR="00F04772" w:rsidRDefault="00F04772" w:rsidP="00F04772">
      <w:pPr>
        <w:autoSpaceDE w:val="0"/>
        <w:rPr>
          <w:rFonts w:ascii="Times-Roman" w:hAnsi="Times-Roman"/>
          <w:szCs w:val="19"/>
        </w:rPr>
      </w:pPr>
    </w:p>
    <w:p w14:paraId="7400D40C" w14:textId="77777777" w:rsidR="00F04772" w:rsidRDefault="00F04772" w:rsidP="00F04772">
      <w:pPr>
        <w:autoSpaceDE w:val="0"/>
        <w:rPr>
          <w:rFonts w:ascii="TTE3925D88t00" w:hAnsi="TTE3925D88t00"/>
          <w:szCs w:val="21"/>
          <w:u w:val="single"/>
        </w:rPr>
      </w:pPr>
      <w:r>
        <w:rPr>
          <w:rFonts w:ascii="TTE3925D88t00" w:hAnsi="TTE3925D88t00"/>
          <w:szCs w:val="21"/>
          <w:u w:val="single"/>
        </w:rPr>
        <w:t>5] Encadrement du public</w:t>
      </w:r>
    </w:p>
    <w:p w14:paraId="7FD24C06" w14:textId="483A9FE0" w:rsidR="00F04772" w:rsidRDefault="006C08ED" w:rsidP="00F04772">
      <w:pPr>
        <w:autoSpaceDE w:val="0"/>
        <w:rPr>
          <w:rFonts w:ascii="TTE3921308t00" w:hAnsi="TTE3921308t00"/>
          <w:szCs w:val="21"/>
        </w:rPr>
      </w:pPr>
      <w:r>
        <w:rPr>
          <w:rFonts w:ascii="TTE390C368t00" w:hAnsi="TTE390C368t00"/>
          <w:szCs w:val="21"/>
        </w:rPr>
        <w:t xml:space="preserve">a) </w:t>
      </w:r>
      <w:r w:rsidR="00F04772">
        <w:rPr>
          <w:rFonts w:ascii="TTE390C368t00" w:hAnsi="TTE390C368t00"/>
          <w:szCs w:val="21"/>
        </w:rPr>
        <w:t>Perception d’un droit d’entrée pour les spectateurs</w:t>
      </w:r>
      <w:r>
        <w:rPr>
          <w:rFonts w:ascii="TTE390C368t00" w:hAnsi="TTE390C368t00"/>
          <w:szCs w:val="21"/>
        </w:rPr>
        <w:t> :</w:t>
      </w:r>
      <w:r w:rsidR="00F04772">
        <w:rPr>
          <w:rFonts w:ascii="TTE390C368t00" w:hAnsi="TTE390C368t00"/>
          <w:szCs w:val="21"/>
        </w:rPr>
        <w:tab/>
      </w:r>
      <w:r w:rsidR="00F04772">
        <w:rPr>
          <w:rFonts w:ascii="TTE390C368t00" w:hAnsi="TTE390C368t00"/>
          <w:szCs w:val="21"/>
        </w:rPr>
        <w:tab/>
      </w:r>
      <w:r w:rsidR="00257E5F">
        <w:rPr>
          <w:rFonts w:ascii="TTE390C368t00" w:hAnsi="TTE390C368t00"/>
          <w:szCs w:val="21"/>
        </w:rPr>
        <w:br/>
      </w:r>
      <w:r w:rsidR="00257E5F">
        <w:rPr>
          <w:rFonts w:ascii="TTE390C368t00" w:hAnsi="TTE390C368t00"/>
          <w:szCs w:val="21"/>
        </w:rPr>
        <w:tab/>
      </w:r>
      <w:sdt>
        <w:sdtPr>
          <w:rPr>
            <w:rFonts w:ascii="TTE390C368t00" w:hAnsi="TTE390C368t00"/>
            <w:szCs w:val="21"/>
          </w:rPr>
          <w:id w:val="-2109719323"/>
          <w14:checkbox>
            <w14:checked w14:val="0"/>
            <w14:checkedState w14:val="2612" w14:font="MS Gothic"/>
            <w14:uncheckedState w14:val="2610" w14:font="MS Gothic"/>
          </w14:checkbox>
        </w:sdtPr>
        <w:sdtEndPr/>
        <w:sdtContent>
          <w:r w:rsidR="00257E5F">
            <w:rPr>
              <w:rFonts w:ascii="MS Gothic" w:eastAsia="MS Gothic" w:hAnsi="MS Gothic" w:hint="eastAsia"/>
              <w:szCs w:val="21"/>
            </w:rPr>
            <w:t>☐</w:t>
          </w:r>
        </w:sdtContent>
      </w:sdt>
      <w:r w:rsidR="00257E5F">
        <w:rPr>
          <w:rFonts w:ascii="TTE390C368t00" w:hAnsi="TTE390C368t00"/>
          <w:szCs w:val="21"/>
        </w:rPr>
        <w:t xml:space="preserve"> </w:t>
      </w:r>
      <w:r w:rsidR="007E19E7">
        <w:rPr>
          <w:rFonts w:ascii="TTE390C368t00" w:hAnsi="TTE390C368t00"/>
          <w:szCs w:val="21"/>
        </w:rPr>
        <w:t>OUI</w:t>
      </w:r>
      <w:r w:rsidR="00F04772">
        <w:rPr>
          <w:rFonts w:ascii="TTE3921308t00" w:hAnsi="TTE3921308t00"/>
          <w:szCs w:val="21"/>
        </w:rPr>
        <w:t xml:space="preserve"> </w:t>
      </w:r>
      <w:r w:rsidR="00257E5F">
        <w:rPr>
          <w:rFonts w:ascii="TTE3921308t00" w:hAnsi="TTE3921308t00"/>
          <w:szCs w:val="21"/>
        </w:rPr>
        <w:tab/>
      </w:r>
      <w:r w:rsidR="00257E5F">
        <w:rPr>
          <w:rFonts w:ascii="TTE3921308t00" w:hAnsi="TTE3921308t00"/>
          <w:szCs w:val="21"/>
        </w:rPr>
        <w:tab/>
      </w:r>
      <w:r w:rsidR="005879AC">
        <w:rPr>
          <w:rFonts w:ascii="TTE3921308t00" w:hAnsi="TTE3921308t00"/>
          <w:szCs w:val="21"/>
        </w:rPr>
        <w:t>/</w:t>
      </w:r>
      <w:r w:rsidR="00257E5F">
        <w:rPr>
          <w:rFonts w:ascii="TTE3921308t00" w:hAnsi="TTE3921308t00"/>
          <w:szCs w:val="21"/>
        </w:rPr>
        <w:tab/>
      </w:r>
      <w:sdt>
        <w:sdtPr>
          <w:rPr>
            <w:rFonts w:ascii="TTE3921308t00" w:hAnsi="TTE3921308t00"/>
            <w:szCs w:val="21"/>
          </w:rPr>
          <w:id w:val="-146201932"/>
          <w14:checkbox>
            <w14:checked w14:val="0"/>
            <w14:checkedState w14:val="2612" w14:font="MS Gothic"/>
            <w14:uncheckedState w14:val="2610" w14:font="MS Gothic"/>
          </w14:checkbox>
        </w:sdtPr>
        <w:sdtEndPr/>
        <w:sdtContent>
          <w:r w:rsidR="00257E5F">
            <w:rPr>
              <w:rFonts w:ascii="MS Gothic" w:eastAsia="MS Gothic" w:hAnsi="MS Gothic" w:hint="eastAsia"/>
              <w:szCs w:val="21"/>
            </w:rPr>
            <w:t>☐</w:t>
          </w:r>
        </w:sdtContent>
      </w:sdt>
      <w:r w:rsidR="00257E5F">
        <w:rPr>
          <w:rFonts w:ascii="TTE3921308t00" w:hAnsi="TTE3921308t00"/>
          <w:szCs w:val="21"/>
        </w:rPr>
        <w:t xml:space="preserve"> </w:t>
      </w:r>
      <w:r w:rsidR="007E19E7">
        <w:rPr>
          <w:rFonts w:ascii="TTE3921308t00" w:hAnsi="TTE3921308t00"/>
          <w:szCs w:val="21"/>
        </w:rPr>
        <w:t>NON</w:t>
      </w:r>
    </w:p>
    <w:p w14:paraId="179763A3" w14:textId="77777777" w:rsidR="006C08ED" w:rsidRDefault="006C08ED" w:rsidP="00F04772">
      <w:pPr>
        <w:autoSpaceDE w:val="0"/>
        <w:rPr>
          <w:rFonts w:ascii="TTE390C368t00" w:hAnsi="TTE390C368t00"/>
          <w:szCs w:val="21"/>
        </w:rPr>
      </w:pPr>
    </w:p>
    <w:p w14:paraId="21D8AE13" w14:textId="77777777" w:rsidR="006C08ED" w:rsidRDefault="006C08ED" w:rsidP="006C08ED">
      <w:pPr>
        <w:autoSpaceDE w:val="0"/>
        <w:rPr>
          <w:rFonts w:ascii="TTE390C368t00" w:hAnsi="TTE390C368t00"/>
          <w:szCs w:val="21"/>
        </w:rPr>
      </w:pPr>
      <w:r>
        <w:rPr>
          <w:rFonts w:ascii="TTE390C368t00" w:hAnsi="TTE390C368t00"/>
          <w:szCs w:val="21"/>
        </w:rPr>
        <w:t xml:space="preserve">b) </w:t>
      </w:r>
      <w:r w:rsidR="00F04772">
        <w:rPr>
          <w:rFonts w:ascii="TTE390C368t00" w:hAnsi="TTE390C368t00"/>
          <w:szCs w:val="21"/>
        </w:rPr>
        <w:t>Protection de celui-ci, surveillance interne de la manifestation</w:t>
      </w:r>
      <w:r>
        <w:rPr>
          <w:rFonts w:ascii="TTE390C368t00" w:hAnsi="TTE390C368t00"/>
          <w:szCs w:val="21"/>
        </w:rPr>
        <w:t> :</w:t>
      </w:r>
    </w:p>
    <w:p w14:paraId="4DFC3D56" w14:textId="05044CC0" w:rsidR="006C08ED" w:rsidRPr="006C08ED" w:rsidRDefault="00F04772" w:rsidP="006C08ED">
      <w:pPr>
        <w:pStyle w:val="Paragraphedeliste"/>
        <w:numPr>
          <w:ilvl w:val="0"/>
          <w:numId w:val="18"/>
        </w:numPr>
        <w:autoSpaceDE w:val="0"/>
        <w:rPr>
          <w:rFonts w:ascii="TTE390C368t00" w:hAnsi="TTE390C368t00"/>
          <w:szCs w:val="21"/>
        </w:rPr>
      </w:pPr>
      <w:r w:rsidRPr="006C08ED">
        <w:rPr>
          <w:rFonts w:ascii="TTE390C368t00" w:hAnsi="TTE390C368t00"/>
          <w:szCs w:val="21"/>
        </w:rPr>
        <w:t>Contrôle des entrées (</w:t>
      </w:r>
      <w:r w:rsidR="001B169B" w:rsidRPr="006C08ED">
        <w:rPr>
          <w:rFonts w:ascii="TTE390C368t00" w:hAnsi="TTE390C368t00"/>
          <w:szCs w:val="21"/>
        </w:rPr>
        <w:t>f</w:t>
      </w:r>
      <w:r w:rsidR="001B169B">
        <w:rPr>
          <w:rFonts w:ascii="TTE390C368t00" w:hAnsi="TTE390C368t00"/>
          <w:szCs w:val="21"/>
        </w:rPr>
        <w:t>oui</w:t>
      </w:r>
      <w:r w:rsidR="001B169B" w:rsidRPr="006C08ED">
        <w:rPr>
          <w:rFonts w:ascii="TTE390C368t00" w:hAnsi="TTE390C368t00"/>
          <w:szCs w:val="21"/>
        </w:rPr>
        <w:t>lle</w:t>
      </w:r>
      <w:r w:rsidRPr="006C08ED">
        <w:rPr>
          <w:rFonts w:ascii="TTE390C368t00" w:hAnsi="TTE390C368t00"/>
          <w:szCs w:val="21"/>
        </w:rPr>
        <w:t>…)</w:t>
      </w:r>
      <w:r w:rsidR="006C08ED">
        <w:rPr>
          <w:rFonts w:ascii="TTE390C368t00" w:hAnsi="TTE390C368t00"/>
          <w:szCs w:val="21"/>
        </w:rPr>
        <w:t> :</w:t>
      </w:r>
      <w:r w:rsidRPr="006C08ED">
        <w:rPr>
          <w:rFonts w:ascii="TTE390C368t00" w:hAnsi="TTE390C368t00"/>
          <w:szCs w:val="21"/>
        </w:rPr>
        <w:t xml:space="preserve"> </w:t>
      </w:r>
      <w:r w:rsidRPr="006C08ED">
        <w:rPr>
          <w:rFonts w:ascii="TTE390C368t00" w:hAnsi="TTE390C368t00"/>
          <w:szCs w:val="21"/>
        </w:rPr>
        <w:tab/>
      </w:r>
      <w:r w:rsidRPr="006C08ED">
        <w:rPr>
          <w:rFonts w:ascii="TTE390C368t00" w:hAnsi="TTE390C368t00"/>
          <w:szCs w:val="21"/>
        </w:rPr>
        <w:tab/>
      </w:r>
      <w:sdt>
        <w:sdtPr>
          <w:rPr>
            <w:rFonts w:ascii="TTE390C368t00" w:hAnsi="TTE390C368t00"/>
            <w:szCs w:val="21"/>
          </w:rPr>
          <w:id w:val="197287787"/>
          <w14:checkbox>
            <w14:checked w14:val="0"/>
            <w14:checkedState w14:val="2612" w14:font="MS Gothic"/>
            <w14:uncheckedState w14:val="2610" w14:font="MS Gothic"/>
          </w14:checkbox>
        </w:sdtPr>
        <w:sdtEndPr/>
        <w:sdtContent>
          <w:r w:rsidR="00257E5F">
            <w:rPr>
              <w:rFonts w:ascii="MS Gothic" w:eastAsia="MS Gothic" w:hAnsi="MS Gothic" w:hint="eastAsia"/>
              <w:szCs w:val="21"/>
            </w:rPr>
            <w:t>☐</w:t>
          </w:r>
        </w:sdtContent>
      </w:sdt>
      <w:r w:rsidR="00257E5F">
        <w:rPr>
          <w:rFonts w:ascii="TTE390C368t00" w:hAnsi="TTE390C368t00"/>
          <w:szCs w:val="21"/>
        </w:rPr>
        <w:t xml:space="preserve"> </w:t>
      </w:r>
      <w:r w:rsidR="007E19E7">
        <w:rPr>
          <w:rFonts w:ascii="TTE390C368t00" w:hAnsi="TTE390C368t00"/>
          <w:szCs w:val="21"/>
        </w:rPr>
        <w:t>OUI</w:t>
      </w:r>
      <w:r w:rsidRPr="006C08ED">
        <w:rPr>
          <w:rFonts w:ascii="TTE3921308t00" w:hAnsi="TTE3921308t00"/>
          <w:szCs w:val="21"/>
        </w:rPr>
        <w:t xml:space="preserve"> / </w:t>
      </w:r>
      <w:sdt>
        <w:sdtPr>
          <w:rPr>
            <w:rFonts w:ascii="TTE3921308t00" w:hAnsi="TTE3921308t00"/>
            <w:szCs w:val="21"/>
          </w:rPr>
          <w:id w:val="390314369"/>
          <w14:checkbox>
            <w14:checked w14:val="0"/>
            <w14:checkedState w14:val="2612" w14:font="MS Gothic"/>
            <w14:uncheckedState w14:val="2610" w14:font="MS Gothic"/>
          </w14:checkbox>
        </w:sdtPr>
        <w:sdtEndPr/>
        <w:sdtContent>
          <w:r w:rsidR="00257E5F">
            <w:rPr>
              <w:rFonts w:ascii="MS Gothic" w:eastAsia="MS Gothic" w:hAnsi="MS Gothic" w:hint="eastAsia"/>
              <w:szCs w:val="21"/>
            </w:rPr>
            <w:t>☐</w:t>
          </w:r>
        </w:sdtContent>
      </w:sdt>
      <w:r w:rsidR="00257E5F">
        <w:rPr>
          <w:rFonts w:ascii="TTE3921308t00" w:hAnsi="TTE3921308t00"/>
          <w:szCs w:val="21"/>
        </w:rPr>
        <w:t xml:space="preserve"> </w:t>
      </w:r>
      <w:r w:rsidR="007E19E7">
        <w:rPr>
          <w:rFonts w:ascii="TTE3921308t00" w:hAnsi="TTE3921308t00"/>
          <w:szCs w:val="21"/>
        </w:rPr>
        <w:t>NON</w:t>
      </w:r>
    </w:p>
    <w:p w14:paraId="147E4974" w14:textId="0145AE3E" w:rsidR="006C08ED" w:rsidRPr="006C08ED" w:rsidRDefault="00F04772" w:rsidP="006C08ED">
      <w:pPr>
        <w:pStyle w:val="Paragraphedeliste"/>
        <w:numPr>
          <w:ilvl w:val="0"/>
          <w:numId w:val="18"/>
        </w:numPr>
        <w:autoSpaceDE w:val="0"/>
        <w:rPr>
          <w:rFonts w:ascii="TTE390C368t00" w:hAnsi="TTE390C368t00"/>
          <w:szCs w:val="21"/>
        </w:rPr>
      </w:pPr>
      <w:r w:rsidRPr="006C08ED">
        <w:rPr>
          <w:rFonts w:ascii="TTE390C368t00" w:hAnsi="TTE390C368t00"/>
          <w:szCs w:val="21"/>
        </w:rPr>
        <w:t>Signaleurs</w:t>
      </w:r>
      <w:r w:rsidR="006C08ED">
        <w:rPr>
          <w:rFonts w:ascii="TTE390C368t00" w:hAnsi="TTE390C368t00"/>
          <w:szCs w:val="21"/>
        </w:rPr>
        <w:t> :</w:t>
      </w:r>
      <w:r w:rsidRPr="006C08ED">
        <w:rPr>
          <w:rFonts w:ascii="TTE390C368t00" w:hAnsi="TTE390C368t00"/>
          <w:szCs w:val="21"/>
        </w:rPr>
        <w:t xml:space="preserve"> </w:t>
      </w:r>
      <w:r w:rsidR="006C08ED">
        <w:rPr>
          <w:rFonts w:ascii="TTE390C368t00" w:hAnsi="TTE390C368t00"/>
          <w:szCs w:val="21"/>
        </w:rPr>
        <w:tab/>
      </w:r>
      <w:r w:rsidR="006C08ED">
        <w:rPr>
          <w:rFonts w:ascii="TTE390C368t00" w:hAnsi="TTE390C368t00"/>
          <w:szCs w:val="21"/>
        </w:rPr>
        <w:tab/>
      </w:r>
      <w:r w:rsidR="006C08ED">
        <w:rPr>
          <w:rFonts w:ascii="TTE390C368t00" w:hAnsi="TTE390C368t00"/>
          <w:szCs w:val="21"/>
        </w:rPr>
        <w:tab/>
      </w:r>
      <w:r w:rsidR="006C08ED">
        <w:rPr>
          <w:rFonts w:ascii="TTE390C368t00" w:hAnsi="TTE390C368t00"/>
          <w:szCs w:val="21"/>
        </w:rPr>
        <w:tab/>
      </w:r>
      <w:r w:rsidR="006C08ED">
        <w:rPr>
          <w:rFonts w:ascii="TTE390C368t00" w:hAnsi="TTE390C368t00"/>
          <w:szCs w:val="21"/>
        </w:rPr>
        <w:tab/>
      </w:r>
      <w:sdt>
        <w:sdtPr>
          <w:rPr>
            <w:rFonts w:ascii="TTE390C368t00" w:hAnsi="TTE390C368t00"/>
            <w:szCs w:val="21"/>
          </w:rPr>
          <w:id w:val="-2026471227"/>
          <w14:checkbox>
            <w14:checked w14:val="0"/>
            <w14:checkedState w14:val="2612" w14:font="MS Gothic"/>
            <w14:uncheckedState w14:val="2610" w14:font="MS Gothic"/>
          </w14:checkbox>
        </w:sdtPr>
        <w:sdtEndPr/>
        <w:sdtContent>
          <w:r w:rsidR="00257E5F">
            <w:rPr>
              <w:rFonts w:ascii="MS Gothic" w:eastAsia="MS Gothic" w:hAnsi="MS Gothic" w:hint="eastAsia"/>
              <w:szCs w:val="21"/>
            </w:rPr>
            <w:t>☐</w:t>
          </w:r>
        </w:sdtContent>
      </w:sdt>
      <w:r w:rsidR="00257E5F">
        <w:rPr>
          <w:rFonts w:ascii="TTE390C368t00" w:hAnsi="TTE390C368t00"/>
          <w:szCs w:val="21"/>
        </w:rPr>
        <w:t xml:space="preserve"> </w:t>
      </w:r>
      <w:r w:rsidR="007E19E7">
        <w:rPr>
          <w:rFonts w:ascii="TTE390C368t00" w:hAnsi="TTE390C368t00"/>
          <w:szCs w:val="21"/>
        </w:rPr>
        <w:t>OUI</w:t>
      </w:r>
      <w:r w:rsidRPr="006C08ED">
        <w:rPr>
          <w:rFonts w:ascii="TTE3921308t00" w:hAnsi="TTE3921308t00"/>
          <w:szCs w:val="21"/>
        </w:rPr>
        <w:t xml:space="preserve"> / </w:t>
      </w:r>
      <w:sdt>
        <w:sdtPr>
          <w:rPr>
            <w:rFonts w:ascii="TTE3921308t00" w:hAnsi="TTE3921308t00"/>
            <w:szCs w:val="21"/>
          </w:rPr>
          <w:id w:val="1798943376"/>
          <w14:checkbox>
            <w14:checked w14:val="0"/>
            <w14:checkedState w14:val="2612" w14:font="MS Gothic"/>
            <w14:uncheckedState w14:val="2610" w14:font="MS Gothic"/>
          </w14:checkbox>
        </w:sdtPr>
        <w:sdtEndPr/>
        <w:sdtContent>
          <w:r w:rsidR="00257E5F">
            <w:rPr>
              <w:rFonts w:ascii="MS Gothic" w:eastAsia="MS Gothic" w:hAnsi="MS Gothic" w:hint="eastAsia"/>
              <w:szCs w:val="21"/>
            </w:rPr>
            <w:t>☐</w:t>
          </w:r>
        </w:sdtContent>
      </w:sdt>
      <w:r w:rsidR="00257E5F">
        <w:rPr>
          <w:rFonts w:ascii="TTE3921308t00" w:hAnsi="TTE3921308t00"/>
          <w:szCs w:val="21"/>
        </w:rPr>
        <w:t xml:space="preserve"> </w:t>
      </w:r>
      <w:r w:rsidR="007E19E7">
        <w:rPr>
          <w:rFonts w:ascii="TTE3921308t00" w:hAnsi="TTE3921308t00"/>
          <w:szCs w:val="21"/>
        </w:rPr>
        <w:t>NON</w:t>
      </w:r>
    </w:p>
    <w:p w14:paraId="7AAA70F0" w14:textId="7A329C96" w:rsidR="006C08ED" w:rsidRDefault="005879AC" w:rsidP="006C08ED">
      <w:pPr>
        <w:pStyle w:val="Paragraphedeliste"/>
        <w:autoSpaceDE w:val="0"/>
        <w:ind w:left="720"/>
        <w:rPr>
          <w:rFonts w:ascii="TTE390C368t00" w:hAnsi="TTE390C368t00"/>
          <w:szCs w:val="21"/>
        </w:rPr>
      </w:pPr>
      <w:r>
        <w:rPr>
          <w:rFonts w:ascii="TTE3921308t00" w:hAnsi="TTE3921308t00"/>
          <w:szCs w:val="21"/>
        </w:rPr>
        <w:tab/>
      </w:r>
      <w:r w:rsidR="00F04772" w:rsidRPr="006C08ED">
        <w:rPr>
          <w:rFonts w:ascii="TTE3921308t00" w:hAnsi="TTE3921308t00"/>
          <w:szCs w:val="21"/>
        </w:rPr>
        <w:t xml:space="preserve">Si </w:t>
      </w:r>
      <w:r w:rsidR="007E19E7">
        <w:rPr>
          <w:rFonts w:ascii="TTE3921308t00" w:hAnsi="TTE3921308t00"/>
          <w:szCs w:val="21"/>
        </w:rPr>
        <w:t>OUI</w:t>
      </w:r>
      <w:r w:rsidR="00F04772" w:rsidRPr="006C08ED">
        <w:rPr>
          <w:rFonts w:ascii="TTE3921308t00" w:hAnsi="TTE3921308t00"/>
          <w:szCs w:val="21"/>
        </w:rPr>
        <w:t xml:space="preserve"> : </w:t>
      </w:r>
      <w:r w:rsidR="00F04772" w:rsidRPr="006C08ED">
        <w:rPr>
          <w:rFonts w:ascii="TTE390C368t00" w:hAnsi="TTE390C368t00"/>
          <w:szCs w:val="21"/>
        </w:rPr>
        <w:t xml:space="preserve">Nombre de personnes : </w:t>
      </w:r>
      <w:sdt>
        <w:sdtPr>
          <w:rPr>
            <w:rFonts w:ascii="TTE390C368t00" w:hAnsi="TTE390C368t00"/>
            <w:szCs w:val="21"/>
          </w:rPr>
          <w:id w:val="2101133408"/>
          <w:placeholder>
            <w:docPart w:val="50CF8DC9E2BD48BDA694957AE5F5A140"/>
          </w:placeholder>
        </w:sdtPr>
        <w:sdtEndPr/>
        <w:sdtContent>
          <w:r w:rsidR="00AB4DB5">
            <w:rPr>
              <w:rStyle w:val="Textedelespacerserv"/>
              <w:b/>
              <w:color w:val="4472C4" w:themeColor="accent1"/>
              <w:u w:color="4472C4" w:themeColor="accent1"/>
            </w:rPr>
            <w:t>▒</w:t>
          </w:r>
        </w:sdtContent>
      </w:sdt>
    </w:p>
    <w:p w14:paraId="70D6AC0D" w14:textId="7A7F98BB" w:rsidR="00F04772" w:rsidRPr="006C08ED" w:rsidRDefault="00F04772" w:rsidP="006C08ED">
      <w:pPr>
        <w:pStyle w:val="Paragraphedeliste"/>
        <w:numPr>
          <w:ilvl w:val="0"/>
          <w:numId w:val="18"/>
        </w:numPr>
        <w:autoSpaceDE w:val="0"/>
        <w:rPr>
          <w:rFonts w:ascii="TTE390C368t00" w:hAnsi="TTE390C368t00"/>
          <w:szCs w:val="21"/>
        </w:rPr>
      </w:pPr>
      <w:r>
        <w:rPr>
          <w:rFonts w:ascii="TTE390C368t00" w:hAnsi="TTE390C368t00"/>
          <w:szCs w:val="21"/>
        </w:rPr>
        <w:t>Service d’ordre privé</w:t>
      </w:r>
      <w:r w:rsidR="006C08ED">
        <w:rPr>
          <w:rFonts w:ascii="TTE390C368t00" w:hAnsi="TTE390C368t00"/>
          <w:szCs w:val="21"/>
        </w:rPr>
        <w:t> :</w:t>
      </w:r>
      <w:r>
        <w:rPr>
          <w:rFonts w:ascii="TTE390C368t00" w:hAnsi="TTE390C368t00"/>
          <w:szCs w:val="21"/>
        </w:rPr>
        <w:t xml:space="preserve"> </w:t>
      </w:r>
      <w:r w:rsidR="00257E5F">
        <w:rPr>
          <w:rFonts w:ascii="TTE390C368t00" w:hAnsi="TTE390C368t00"/>
          <w:szCs w:val="21"/>
        </w:rPr>
        <w:tab/>
      </w:r>
      <w:r w:rsidR="00257E5F">
        <w:rPr>
          <w:rFonts w:ascii="TTE390C368t00" w:hAnsi="TTE390C368t00"/>
          <w:szCs w:val="21"/>
        </w:rPr>
        <w:tab/>
      </w:r>
      <w:r w:rsidR="00257E5F">
        <w:rPr>
          <w:rFonts w:ascii="TTE390C368t00" w:hAnsi="TTE390C368t00"/>
          <w:szCs w:val="21"/>
        </w:rPr>
        <w:tab/>
      </w:r>
      <w:sdt>
        <w:sdtPr>
          <w:rPr>
            <w:rFonts w:ascii="TTE390C368t00" w:hAnsi="TTE390C368t00"/>
            <w:szCs w:val="21"/>
          </w:rPr>
          <w:id w:val="2124646974"/>
          <w14:checkbox>
            <w14:checked w14:val="0"/>
            <w14:checkedState w14:val="2612" w14:font="MS Gothic"/>
            <w14:uncheckedState w14:val="2610" w14:font="MS Gothic"/>
          </w14:checkbox>
        </w:sdtPr>
        <w:sdtEndPr/>
        <w:sdtContent>
          <w:r w:rsidR="00257E5F">
            <w:rPr>
              <w:rFonts w:ascii="MS Gothic" w:eastAsia="MS Gothic" w:hAnsi="MS Gothic" w:hint="eastAsia"/>
              <w:szCs w:val="21"/>
            </w:rPr>
            <w:t>☐</w:t>
          </w:r>
        </w:sdtContent>
      </w:sdt>
      <w:r w:rsidR="007E19E7">
        <w:rPr>
          <w:rFonts w:ascii="TTE390C368t00" w:hAnsi="TTE390C368t00"/>
          <w:szCs w:val="21"/>
        </w:rPr>
        <w:t>OUI</w:t>
      </w:r>
      <w:r>
        <w:rPr>
          <w:rFonts w:ascii="TTE3921308t00" w:hAnsi="TTE3921308t00"/>
          <w:szCs w:val="21"/>
        </w:rPr>
        <w:t xml:space="preserve"> / </w:t>
      </w:r>
      <w:sdt>
        <w:sdtPr>
          <w:rPr>
            <w:rFonts w:ascii="TTE3921308t00" w:hAnsi="TTE3921308t00"/>
            <w:szCs w:val="21"/>
          </w:rPr>
          <w:id w:val="-1493091827"/>
          <w14:checkbox>
            <w14:checked w14:val="0"/>
            <w14:checkedState w14:val="2612" w14:font="MS Gothic"/>
            <w14:uncheckedState w14:val="2610" w14:font="MS Gothic"/>
          </w14:checkbox>
        </w:sdtPr>
        <w:sdtEndPr/>
        <w:sdtContent>
          <w:r w:rsidR="00257E5F">
            <w:rPr>
              <w:rFonts w:ascii="MS Gothic" w:eastAsia="MS Gothic" w:hAnsi="MS Gothic" w:hint="eastAsia"/>
              <w:szCs w:val="21"/>
            </w:rPr>
            <w:t>☐</w:t>
          </w:r>
        </w:sdtContent>
      </w:sdt>
      <w:r w:rsidR="007E19E7">
        <w:rPr>
          <w:rFonts w:ascii="TTE3921308t00" w:hAnsi="TTE3921308t00"/>
          <w:szCs w:val="21"/>
        </w:rPr>
        <w:t>NON</w:t>
      </w:r>
    </w:p>
    <w:p w14:paraId="47873672" w14:textId="7AE7EE54" w:rsidR="006C08ED" w:rsidRDefault="005879AC" w:rsidP="006C08ED">
      <w:pPr>
        <w:autoSpaceDE w:val="0"/>
        <w:ind w:firstLine="708"/>
        <w:rPr>
          <w:rFonts w:ascii="TTE390C368t00" w:hAnsi="TTE390C368t00"/>
          <w:szCs w:val="21"/>
        </w:rPr>
      </w:pPr>
      <w:r>
        <w:rPr>
          <w:rFonts w:ascii="TTE3921308t00" w:hAnsi="TTE3921308t00"/>
          <w:szCs w:val="21"/>
        </w:rPr>
        <w:tab/>
      </w:r>
      <w:r w:rsidR="00F04772">
        <w:rPr>
          <w:rFonts w:ascii="TTE3921308t00" w:hAnsi="TTE3921308t00"/>
          <w:szCs w:val="21"/>
        </w:rPr>
        <w:t xml:space="preserve">Si </w:t>
      </w:r>
      <w:r w:rsidR="007E19E7">
        <w:rPr>
          <w:rFonts w:ascii="TTE3921308t00" w:hAnsi="TTE3921308t00"/>
          <w:szCs w:val="21"/>
        </w:rPr>
        <w:t>OUI</w:t>
      </w:r>
      <w:r w:rsidR="00F04772">
        <w:rPr>
          <w:rFonts w:ascii="TTE3921308t00" w:hAnsi="TTE3921308t00"/>
          <w:szCs w:val="21"/>
        </w:rPr>
        <w:t xml:space="preserve"> : </w:t>
      </w:r>
      <w:r w:rsidR="006C08ED">
        <w:rPr>
          <w:rFonts w:ascii="TTE3921308t00" w:hAnsi="TTE3921308t00"/>
          <w:szCs w:val="21"/>
        </w:rPr>
        <w:t xml:space="preserve"> </w:t>
      </w:r>
      <w:r w:rsidR="00F04772">
        <w:rPr>
          <w:rFonts w:ascii="TTE390C368t00" w:hAnsi="TTE390C368t00"/>
          <w:szCs w:val="21"/>
        </w:rPr>
        <w:t xml:space="preserve">Nom du service : </w:t>
      </w:r>
      <w:sdt>
        <w:sdtPr>
          <w:rPr>
            <w:rFonts w:ascii="TTE390C368t00" w:hAnsi="TTE390C368t00"/>
            <w:szCs w:val="21"/>
          </w:rPr>
          <w:id w:val="-701937060"/>
          <w:placeholder>
            <w:docPart w:val="4A2D6D61B03A487E9825A7843997FFC9"/>
          </w:placeholder>
        </w:sdtPr>
        <w:sdtEndPr/>
        <w:sdtContent>
          <w:r w:rsidR="00AB4DB5">
            <w:rPr>
              <w:rStyle w:val="Textedelespacerserv"/>
              <w:b/>
              <w:color w:val="4472C4" w:themeColor="accent1"/>
              <w:u w:color="4472C4" w:themeColor="accent1"/>
            </w:rPr>
            <w:t>▒</w:t>
          </w:r>
        </w:sdtContent>
      </w:sdt>
    </w:p>
    <w:p w14:paraId="37CC3C9E" w14:textId="7309BFD5" w:rsidR="006C08ED" w:rsidRDefault="006C08ED" w:rsidP="006C08ED">
      <w:pPr>
        <w:autoSpaceDE w:val="0"/>
        <w:ind w:left="1416"/>
        <w:rPr>
          <w:rFonts w:ascii="TTE390C368t00" w:hAnsi="TTE390C368t00"/>
          <w:szCs w:val="21"/>
        </w:rPr>
      </w:pPr>
      <w:r>
        <w:rPr>
          <w:rFonts w:ascii="TTE390C368t00" w:hAnsi="TTE390C368t00"/>
          <w:szCs w:val="21"/>
        </w:rPr>
        <w:t xml:space="preserve">  </w:t>
      </w:r>
      <w:r w:rsidR="005879AC">
        <w:rPr>
          <w:rFonts w:ascii="TTE390C368t00" w:hAnsi="TTE390C368t00"/>
          <w:szCs w:val="21"/>
        </w:rPr>
        <w:tab/>
      </w:r>
      <w:r w:rsidR="00F04772">
        <w:rPr>
          <w:rFonts w:ascii="TTE390C368t00" w:hAnsi="TTE390C368t00"/>
          <w:szCs w:val="21"/>
        </w:rPr>
        <w:t>Nombre de personnes :</w:t>
      </w:r>
      <w:r w:rsidR="00257E5F">
        <w:rPr>
          <w:rFonts w:ascii="TTE390C368t00" w:hAnsi="TTE390C368t00"/>
          <w:szCs w:val="21"/>
        </w:rPr>
        <w:t xml:space="preserve"> </w:t>
      </w:r>
      <w:sdt>
        <w:sdtPr>
          <w:rPr>
            <w:rFonts w:ascii="TTE390C368t00" w:hAnsi="TTE390C368t00"/>
            <w:szCs w:val="21"/>
          </w:rPr>
          <w:id w:val="-194930828"/>
          <w:placeholder>
            <w:docPart w:val="4265FFD32BAF4D2291BF49D87C839E75"/>
          </w:placeholder>
        </w:sdtPr>
        <w:sdtEndPr/>
        <w:sdtContent>
          <w:r w:rsidR="00AB4DB5">
            <w:rPr>
              <w:rStyle w:val="Textedelespacerserv"/>
              <w:b/>
              <w:color w:val="4472C4" w:themeColor="accent1"/>
              <w:u w:color="4472C4" w:themeColor="accent1"/>
            </w:rPr>
            <w:t>▒</w:t>
          </w:r>
        </w:sdtContent>
      </w:sdt>
    </w:p>
    <w:p w14:paraId="57E05A69" w14:textId="07CD3F7C" w:rsidR="006C08ED" w:rsidRDefault="006C08ED" w:rsidP="00257E5F">
      <w:pPr>
        <w:autoSpaceDE w:val="0"/>
        <w:ind w:left="1416"/>
        <w:rPr>
          <w:rFonts w:ascii="TTE3921308t00" w:hAnsi="TTE3921308t00"/>
          <w:szCs w:val="21"/>
        </w:rPr>
      </w:pPr>
      <w:r>
        <w:rPr>
          <w:rFonts w:ascii="TTE390C368t00" w:hAnsi="TTE390C368t00"/>
          <w:szCs w:val="21"/>
        </w:rPr>
        <w:t xml:space="preserve">  </w:t>
      </w:r>
      <w:r w:rsidR="005879AC">
        <w:rPr>
          <w:rFonts w:ascii="TTE390C368t00" w:hAnsi="TTE390C368t00"/>
          <w:szCs w:val="21"/>
        </w:rPr>
        <w:tab/>
      </w:r>
      <w:r w:rsidR="00F04772">
        <w:rPr>
          <w:rFonts w:ascii="TTE390C368t00" w:hAnsi="TTE390C368t00"/>
          <w:szCs w:val="21"/>
        </w:rPr>
        <w:t>Tâches du personnel du service d’ordre privé :</w:t>
      </w:r>
      <w:r>
        <w:rPr>
          <w:rFonts w:ascii="TTE390C368t00" w:hAnsi="TTE390C368t00"/>
          <w:szCs w:val="21"/>
        </w:rPr>
        <w:t xml:space="preserve"> </w:t>
      </w:r>
      <w:sdt>
        <w:sdtPr>
          <w:rPr>
            <w:rFonts w:ascii="TTE390C368t00" w:hAnsi="TTE390C368t00"/>
            <w:szCs w:val="21"/>
          </w:rPr>
          <w:id w:val="-1708251303"/>
          <w:placeholder>
            <w:docPart w:val="67F530C9B70840CD84DFB887A7DA1F27"/>
          </w:placeholder>
        </w:sdtPr>
        <w:sdtEndPr/>
        <w:sdtContent>
          <w:r w:rsidR="00AB4DB5">
            <w:rPr>
              <w:rStyle w:val="Textedelespacerserv"/>
              <w:b/>
              <w:color w:val="4472C4" w:themeColor="accent1"/>
              <w:u w:color="4472C4" w:themeColor="accent1"/>
            </w:rPr>
            <w:t>▒</w:t>
          </w:r>
        </w:sdtContent>
      </w:sdt>
      <w:r w:rsidR="00257E5F">
        <w:rPr>
          <w:rFonts w:ascii="TTE390C368t00" w:hAnsi="TTE390C368t00"/>
          <w:szCs w:val="21"/>
        </w:rPr>
        <w:br/>
      </w:r>
      <w:r w:rsidR="00F04772" w:rsidRPr="006C08ED">
        <w:rPr>
          <w:rFonts w:ascii="TTE390C368t00" w:hAnsi="TTE390C368t00"/>
          <w:szCs w:val="21"/>
        </w:rPr>
        <w:t>Entreprise de Gardiennage reconnue</w:t>
      </w:r>
      <w:r>
        <w:rPr>
          <w:rFonts w:ascii="TTE390C368t00" w:hAnsi="TTE390C368t00"/>
          <w:szCs w:val="21"/>
        </w:rPr>
        <w:t> :</w:t>
      </w:r>
      <w:r>
        <w:rPr>
          <w:rFonts w:ascii="TTE390C368t00" w:hAnsi="TTE390C368t00"/>
          <w:szCs w:val="21"/>
        </w:rPr>
        <w:tab/>
        <w:t xml:space="preserve"> </w:t>
      </w:r>
      <w:sdt>
        <w:sdtPr>
          <w:rPr>
            <w:rFonts w:ascii="TTE390C368t00" w:hAnsi="TTE390C368t00"/>
            <w:szCs w:val="21"/>
          </w:rPr>
          <w:id w:val="-1010528515"/>
          <w14:checkbox>
            <w14:checked w14:val="0"/>
            <w14:checkedState w14:val="2612" w14:font="MS Gothic"/>
            <w14:uncheckedState w14:val="2610" w14:font="MS Gothic"/>
          </w14:checkbox>
        </w:sdtPr>
        <w:sdtEndPr/>
        <w:sdtContent>
          <w:r w:rsidR="00257E5F">
            <w:rPr>
              <w:rFonts w:ascii="MS Gothic" w:eastAsia="MS Gothic" w:hAnsi="MS Gothic" w:hint="eastAsia"/>
              <w:szCs w:val="21"/>
            </w:rPr>
            <w:t>☐</w:t>
          </w:r>
        </w:sdtContent>
      </w:sdt>
      <w:r w:rsidR="00257E5F">
        <w:rPr>
          <w:rFonts w:ascii="TTE390C368t00" w:hAnsi="TTE390C368t00"/>
          <w:szCs w:val="21"/>
        </w:rPr>
        <w:t xml:space="preserve"> </w:t>
      </w:r>
      <w:r w:rsidR="007E19E7">
        <w:rPr>
          <w:rFonts w:ascii="TTE390C368t00" w:hAnsi="TTE390C368t00"/>
          <w:szCs w:val="21"/>
        </w:rPr>
        <w:t>OUI</w:t>
      </w:r>
      <w:r w:rsidR="00F04772" w:rsidRPr="006C08ED">
        <w:rPr>
          <w:rFonts w:ascii="TTE3921308t00" w:hAnsi="TTE3921308t00"/>
          <w:szCs w:val="21"/>
        </w:rPr>
        <w:t xml:space="preserve"> / </w:t>
      </w:r>
      <w:sdt>
        <w:sdtPr>
          <w:rPr>
            <w:rFonts w:ascii="TTE3921308t00" w:hAnsi="TTE3921308t00"/>
            <w:szCs w:val="21"/>
          </w:rPr>
          <w:id w:val="1460760146"/>
          <w14:checkbox>
            <w14:checked w14:val="0"/>
            <w14:checkedState w14:val="2612" w14:font="MS Gothic"/>
            <w14:uncheckedState w14:val="2610" w14:font="MS Gothic"/>
          </w14:checkbox>
        </w:sdtPr>
        <w:sdtEndPr/>
        <w:sdtContent>
          <w:r w:rsidR="00257E5F">
            <w:rPr>
              <w:rFonts w:ascii="MS Gothic" w:eastAsia="MS Gothic" w:hAnsi="MS Gothic" w:hint="eastAsia"/>
              <w:szCs w:val="21"/>
            </w:rPr>
            <w:t>☐</w:t>
          </w:r>
        </w:sdtContent>
      </w:sdt>
      <w:r w:rsidR="00257E5F">
        <w:rPr>
          <w:rFonts w:ascii="TTE3921308t00" w:hAnsi="TTE3921308t00"/>
          <w:szCs w:val="21"/>
        </w:rPr>
        <w:t xml:space="preserve"> </w:t>
      </w:r>
      <w:r w:rsidR="007E19E7">
        <w:rPr>
          <w:rFonts w:ascii="TTE3921308t00" w:hAnsi="TTE3921308t00"/>
          <w:szCs w:val="21"/>
        </w:rPr>
        <w:t>NON</w:t>
      </w:r>
    </w:p>
    <w:p w14:paraId="3E2E565D" w14:textId="72413EFA" w:rsidR="00F04772" w:rsidRPr="006C08ED" w:rsidRDefault="005879AC" w:rsidP="006C08ED">
      <w:pPr>
        <w:pStyle w:val="Paragraphedeliste"/>
        <w:autoSpaceDE w:val="0"/>
        <w:ind w:left="720"/>
        <w:rPr>
          <w:rFonts w:ascii="TTE3921308t00" w:hAnsi="TTE3921308t00"/>
          <w:szCs w:val="21"/>
        </w:rPr>
      </w:pPr>
      <w:r>
        <w:rPr>
          <w:rFonts w:ascii="TTE3921308t00" w:hAnsi="TTE3921308t00"/>
          <w:szCs w:val="21"/>
        </w:rPr>
        <w:tab/>
      </w:r>
      <w:r w:rsidR="00F04772" w:rsidRPr="006C08ED">
        <w:rPr>
          <w:rFonts w:ascii="TTE3921308t00" w:hAnsi="TTE3921308t00"/>
          <w:szCs w:val="21"/>
        </w:rPr>
        <w:t xml:space="preserve">Si </w:t>
      </w:r>
      <w:r w:rsidR="007E19E7">
        <w:rPr>
          <w:rFonts w:ascii="TTE3921308t00" w:hAnsi="TTE3921308t00"/>
          <w:szCs w:val="21"/>
        </w:rPr>
        <w:t>OUI</w:t>
      </w:r>
      <w:r w:rsidR="00F04772" w:rsidRPr="006C08ED">
        <w:rPr>
          <w:rFonts w:ascii="TTE3921308t00" w:hAnsi="TTE3921308t00"/>
          <w:szCs w:val="21"/>
        </w:rPr>
        <w:t xml:space="preserve"> : </w:t>
      </w:r>
      <w:r w:rsidR="00F04772" w:rsidRPr="006C08ED">
        <w:rPr>
          <w:rFonts w:ascii="TTE390C368t00" w:hAnsi="TTE390C368t00"/>
          <w:szCs w:val="21"/>
        </w:rPr>
        <w:t xml:space="preserve">Nom de l’entreprise : </w:t>
      </w:r>
      <w:sdt>
        <w:sdtPr>
          <w:rPr>
            <w:rFonts w:ascii="TTE390C368t00" w:hAnsi="TTE390C368t00"/>
            <w:szCs w:val="21"/>
          </w:rPr>
          <w:id w:val="10039833"/>
          <w:placeholder>
            <w:docPart w:val="5EB83F8A26194BBE83E99607FC70735A"/>
          </w:placeholder>
        </w:sdtPr>
        <w:sdtEndPr/>
        <w:sdtContent>
          <w:r w:rsidR="00AB4DB5">
            <w:rPr>
              <w:rStyle w:val="Textedelespacerserv"/>
              <w:b/>
              <w:color w:val="4472C4" w:themeColor="accent1"/>
              <w:u w:color="4472C4" w:themeColor="accent1"/>
            </w:rPr>
            <w:t>▒</w:t>
          </w:r>
        </w:sdtContent>
      </w:sdt>
    </w:p>
    <w:p w14:paraId="1952627C" w14:textId="30CE92B9" w:rsidR="006C08ED" w:rsidRDefault="00F04772" w:rsidP="006C08ED">
      <w:pPr>
        <w:autoSpaceDE w:val="0"/>
        <w:ind w:left="708" w:firstLine="708"/>
        <w:rPr>
          <w:rFonts w:ascii="TTE390C368t00" w:hAnsi="TTE390C368t00"/>
          <w:szCs w:val="21"/>
        </w:rPr>
      </w:pPr>
      <w:r>
        <w:rPr>
          <w:rFonts w:ascii="TTE390C368t00" w:hAnsi="TTE390C368t00"/>
          <w:szCs w:val="21"/>
        </w:rPr>
        <w:t xml:space="preserve">Nombre de personnes : </w:t>
      </w:r>
      <w:sdt>
        <w:sdtPr>
          <w:rPr>
            <w:rFonts w:ascii="TTE390C368t00" w:hAnsi="TTE390C368t00"/>
            <w:szCs w:val="21"/>
          </w:rPr>
          <w:id w:val="-857432127"/>
          <w:placeholder>
            <w:docPart w:val="BCD9CDD6938B43A98D91319CD088171C"/>
          </w:placeholder>
        </w:sdtPr>
        <w:sdtEndPr/>
        <w:sdtContent>
          <w:r w:rsidR="00AB4DB5">
            <w:rPr>
              <w:rStyle w:val="Textedelespacerserv"/>
              <w:b/>
              <w:color w:val="4472C4" w:themeColor="accent1"/>
              <w:u w:color="4472C4" w:themeColor="accent1"/>
            </w:rPr>
            <w:t>▒</w:t>
          </w:r>
        </w:sdtContent>
      </w:sdt>
    </w:p>
    <w:p w14:paraId="7A898B17" w14:textId="60ED44C3" w:rsidR="00282A31" w:rsidRDefault="00F04772" w:rsidP="00282A31">
      <w:pPr>
        <w:autoSpaceDE w:val="0"/>
        <w:ind w:left="708" w:firstLine="708"/>
        <w:rPr>
          <w:rFonts w:ascii="TTE390C368t00" w:hAnsi="TTE390C368t00"/>
          <w:szCs w:val="21"/>
        </w:rPr>
      </w:pPr>
      <w:r>
        <w:rPr>
          <w:rFonts w:ascii="TTE390C368t00" w:hAnsi="TTE390C368t00"/>
          <w:szCs w:val="21"/>
        </w:rPr>
        <w:t>Tâches du personnel de l’entreprise de gardiennage :</w:t>
      </w:r>
      <w:r w:rsidR="006C08ED">
        <w:rPr>
          <w:rFonts w:ascii="TTE390C368t00" w:hAnsi="TTE390C368t00"/>
          <w:szCs w:val="21"/>
        </w:rPr>
        <w:t xml:space="preserve"> </w:t>
      </w:r>
      <w:sdt>
        <w:sdtPr>
          <w:rPr>
            <w:rFonts w:ascii="TTE390C368t00" w:hAnsi="TTE390C368t00"/>
            <w:szCs w:val="21"/>
          </w:rPr>
          <w:id w:val="-1416245725"/>
          <w:placeholder>
            <w:docPart w:val="A671653652414D81B39A6943E9F30768"/>
          </w:placeholder>
        </w:sdtPr>
        <w:sdtEndPr/>
        <w:sdtContent>
          <w:r w:rsidR="00AB4DB5">
            <w:rPr>
              <w:rStyle w:val="Textedelespacerserv"/>
              <w:b/>
              <w:color w:val="4472C4" w:themeColor="accent1"/>
              <w:u w:color="4472C4" w:themeColor="accent1"/>
            </w:rPr>
            <w:t>▒</w:t>
          </w:r>
        </w:sdtContent>
      </w:sdt>
    </w:p>
    <w:p w14:paraId="58457AE2" w14:textId="7181EDBB" w:rsidR="00F04772" w:rsidRPr="006C08ED" w:rsidRDefault="00F04772" w:rsidP="00282A31">
      <w:pPr>
        <w:autoSpaceDE w:val="0"/>
        <w:ind w:left="708" w:firstLine="708"/>
        <w:rPr>
          <w:rFonts w:ascii="TTE3921308t00" w:hAnsi="TTE3921308t00"/>
          <w:szCs w:val="21"/>
        </w:rPr>
      </w:pPr>
      <w:r w:rsidRPr="006C08ED">
        <w:rPr>
          <w:rFonts w:ascii="TTE390C368t00" w:hAnsi="TTE390C368t00"/>
          <w:szCs w:val="21"/>
        </w:rPr>
        <w:t xml:space="preserve">Y-a-t-il des agents de sécurité formés à l’utilisation des moyens de lutte contre l’incendie ? </w:t>
      </w:r>
      <w:r w:rsidRPr="006C08ED">
        <w:rPr>
          <w:rFonts w:ascii="TTE390C368t00" w:hAnsi="TTE390C368t00"/>
          <w:szCs w:val="21"/>
        </w:rPr>
        <w:tab/>
      </w:r>
      <w:r w:rsidRPr="006C08ED">
        <w:rPr>
          <w:rFonts w:ascii="TTE390C368t00" w:hAnsi="TTE390C368t00"/>
          <w:szCs w:val="21"/>
        </w:rPr>
        <w:tab/>
      </w:r>
      <w:r w:rsidRPr="006C08ED">
        <w:rPr>
          <w:rFonts w:ascii="TTE390C368t00" w:hAnsi="TTE390C368t00"/>
          <w:szCs w:val="21"/>
        </w:rPr>
        <w:tab/>
      </w:r>
      <w:sdt>
        <w:sdtPr>
          <w:rPr>
            <w:rFonts w:ascii="TTE390C368t00" w:hAnsi="TTE390C368t00"/>
            <w:szCs w:val="21"/>
          </w:rPr>
          <w:id w:val="-128331380"/>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7E5B25">
        <w:rPr>
          <w:rFonts w:ascii="TTE390C368t00" w:hAnsi="TTE390C368t00"/>
          <w:szCs w:val="21"/>
        </w:rPr>
        <w:t xml:space="preserve"> </w:t>
      </w:r>
      <w:r w:rsidR="007E19E7">
        <w:rPr>
          <w:rFonts w:ascii="TTE390C368t00" w:hAnsi="TTE390C368t00"/>
          <w:szCs w:val="21"/>
        </w:rPr>
        <w:t>OUI</w:t>
      </w:r>
      <w:r w:rsidRPr="006C08ED">
        <w:rPr>
          <w:rFonts w:ascii="TTE3921308t00" w:hAnsi="TTE3921308t00"/>
          <w:szCs w:val="21"/>
        </w:rPr>
        <w:t xml:space="preserve"> /</w:t>
      </w:r>
      <w:r w:rsidR="00282A31">
        <w:rPr>
          <w:rFonts w:ascii="TTE3921308t00" w:hAnsi="TTE3921308t00"/>
          <w:szCs w:val="21"/>
        </w:rPr>
        <w:t xml:space="preserve"> </w:t>
      </w:r>
      <w:sdt>
        <w:sdtPr>
          <w:rPr>
            <w:rFonts w:ascii="TTE3921308t00" w:hAnsi="TTE3921308t00"/>
            <w:szCs w:val="21"/>
          </w:rPr>
          <w:id w:val="-1773931764"/>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Pr="006C08ED">
        <w:rPr>
          <w:rFonts w:ascii="TTE3921308t00" w:hAnsi="TTE3921308t00"/>
          <w:szCs w:val="21"/>
        </w:rPr>
        <w:t xml:space="preserve"> </w:t>
      </w:r>
      <w:r w:rsidR="007E19E7">
        <w:rPr>
          <w:rFonts w:ascii="TTE3921308t00" w:hAnsi="TTE3921308t00"/>
          <w:szCs w:val="21"/>
        </w:rPr>
        <w:t>NON</w:t>
      </w:r>
    </w:p>
    <w:p w14:paraId="7C8824FC" w14:textId="77777777" w:rsidR="00F04772" w:rsidRDefault="00F04772" w:rsidP="00F04772">
      <w:pPr>
        <w:autoSpaceDE w:val="0"/>
        <w:rPr>
          <w:rFonts w:ascii="Times-Roman" w:hAnsi="Times-Roman"/>
          <w:szCs w:val="19"/>
        </w:rPr>
      </w:pPr>
    </w:p>
    <w:p w14:paraId="0DFFE58A" w14:textId="114AC752" w:rsidR="00F04772" w:rsidRPr="00A0774E" w:rsidRDefault="00F04772" w:rsidP="00F04772">
      <w:pPr>
        <w:autoSpaceDE w:val="0"/>
        <w:rPr>
          <w:rFonts w:ascii="TTE3925D88t00" w:hAnsi="TTE3925D88t00"/>
          <w:color w:val="FF0000"/>
          <w:szCs w:val="21"/>
        </w:rPr>
      </w:pPr>
      <w:r>
        <w:rPr>
          <w:rFonts w:ascii="TTE3925D88t00" w:hAnsi="TTE3925D88t00"/>
          <w:szCs w:val="21"/>
        </w:rPr>
        <w:t>6] Mesures de police souhaitées par l’organisateur</w:t>
      </w:r>
    </w:p>
    <w:p w14:paraId="30DCAE61" w14:textId="65768FC3" w:rsidR="00F04772" w:rsidRDefault="00915EAE" w:rsidP="00282A31">
      <w:pPr>
        <w:autoSpaceDE w:val="0"/>
        <w:ind w:left="720"/>
        <w:rPr>
          <w:rFonts w:ascii="TTE390C368t00" w:hAnsi="TTE390C368t00"/>
          <w:szCs w:val="21"/>
        </w:rPr>
      </w:pPr>
      <w:sdt>
        <w:sdtPr>
          <w:rPr>
            <w:rFonts w:ascii="TTE390C368t00" w:hAnsi="TTE390C368t00"/>
            <w:szCs w:val="21"/>
          </w:rPr>
          <w:id w:val="895468348"/>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282A31">
        <w:rPr>
          <w:rFonts w:ascii="TTE390C368t00" w:hAnsi="TTE390C368t00"/>
          <w:szCs w:val="21"/>
        </w:rPr>
        <w:t xml:space="preserve"> </w:t>
      </w:r>
      <w:r w:rsidR="00F04772">
        <w:rPr>
          <w:rFonts w:ascii="TTE390C368t00" w:hAnsi="TTE390C368t00"/>
          <w:szCs w:val="21"/>
        </w:rPr>
        <w:t>Interdiction de stationnement</w:t>
      </w:r>
    </w:p>
    <w:p w14:paraId="7280D82C" w14:textId="1E23EE37" w:rsidR="00C349D1" w:rsidRDefault="00F31B90" w:rsidP="00C349D1">
      <w:pPr>
        <w:pStyle w:val="Paragraphedeliste"/>
        <w:autoSpaceDE w:val="0"/>
        <w:ind w:left="720"/>
        <w:rPr>
          <w:rFonts w:ascii="TTE3921308t00" w:hAnsi="TTE3921308t00"/>
          <w:i/>
          <w:iCs/>
          <w:sz w:val="22"/>
          <w:szCs w:val="20"/>
        </w:rPr>
      </w:pPr>
      <w:r>
        <w:rPr>
          <w:rFonts w:ascii="TTE390C368t00" w:hAnsi="TTE390C368t00"/>
          <w:szCs w:val="21"/>
        </w:rPr>
        <w:tab/>
      </w:r>
      <w:r w:rsidR="00F04772">
        <w:rPr>
          <w:rFonts w:ascii="TTE390C368t00" w:hAnsi="TTE390C368t00"/>
          <w:szCs w:val="21"/>
        </w:rPr>
        <w:t>Précisez :</w:t>
      </w:r>
      <w:r w:rsidR="007E5B25">
        <w:rPr>
          <w:rFonts w:ascii="TTE390C368t00" w:hAnsi="TTE390C368t00"/>
          <w:szCs w:val="21"/>
        </w:rPr>
        <w:t xml:space="preserve"> </w:t>
      </w:r>
      <w:sdt>
        <w:sdtPr>
          <w:rPr>
            <w:rFonts w:ascii="TTE390C368t00" w:hAnsi="TTE390C368t00"/>
            <w:szCs w:val="21"/>
          </w:rPr>
          <w:id w:val="-1763822911"/>
          <w:placeholder>
            <w:docPart w:val="2B9C632ABDF64CF795B13A358F2E1FC7"/>
          </w:placeholder>
        </w:sdtPr>
        <w:sdtEndPr/>
        <w:sdtContent>
          <w:r w:rsidR="00AB4DB5">
            <w:rPr>
              <w:rStyle w:val="Textedelespacerserv"/>
              <w:b/>
              <w:color w:val="4472C4" w:themeColor="accent1"/>
              <w:u w:color="4472C4" w:themeColor="accent1"/>
            </w:rPr>
            <w:t>▒</w:t>
          </w:r>
        </w:sdtContent>
      </w:sdt>
      <w:r w:rsidR="00C349D1" w:rsidRPr="00C349D1">
        <w:rPr>
          <w:rFonts w:ascii="TTE3921308t00" w:hAnsi="TTE3921308t00"/>
          <w:i/>
          <w:iCs/>
          <w:sz w:val="22"/>
          <w:szCs w:val="20"/>
        </w:rPr>
        <w:t xml:space="preserve"> </w:t>
      </w:r>
    </w:p>
    <w:p w14:paraId="4381CD9D" w14:textId="5B792F41" w:rsidR="00C349D1" w:rsidRPr="00EF4BE4" w:rsidRDefault="00EF4BE4" w:rsidP="00EF4BE4">
      <w:pPr>
        <w:pStyle w:val="Paragraphedeliste"/>
        <w:autoSpaceDE w:val="0"/>
        <w:ind w:left="1276"/>
        <w:rPr>
          <w:rFonts w:ascii="TTE3921308t00" w:hAnsi="TTE3921308t00"/>
          <w:i/>
          <w:iCs/>
          <w:sz w:val="20"/>
          <w:szCs w:val="18"/>
        </w:rPr>
      </w:pPr>
      <w:r w:rsidRPr="00EF4BE4">
        <w:rPr>
          <w:rFonts w:ascii="TTE3921308t00" w:hAnsi="TTE3921308t00"/>
          <w:i/>
          <w:iCs/>
          <w:sz w:val="20"/>
          <w:szCs w:val="18"/>
        </w:rPr>
        <w:t>Si demande de prêt à la Ville, merci de compléter le « </w:t>
      </w:r>
      <w:r w:rsidRPr="00EF4BE4">
        <w:rPr>
          <w:rFonts w:ascii="TTE3921308t00" w:hAnsi="TTE3921308t00"/>
          <w:i/>
          <w:iCs/>
          <w:sz w:val="20"/>
          <w:szCs w:val="20"/>
        </w:rPr>
        <w:t xml:space="preserve">formulaire de demande prêt de matériel et occupation voirie » disponible </w:t>
      </w:r>
      <w:r w:rsidRPr="00EF4BE4">
        <w:rPr>
          <w:rFonts w:ascii="TTE3921308t00" w:hAnsi="TTE3921308t00"/>
          <w:i/>
          <w:iCs/>
          <w:sz w:val="20"/>
          <w:szCs w:val="18"/>
        </w:rPr>
        <w:t>sur le site internet et de le joindre à ce document.</w:t>
      </w:r>
    </w:p>
    <w:p w14:paraId="3F2B7953" w14:textId="1076180A" w:rsidR="00F04772" w:rsidRDefault="00915EAE" w:rsidP="00282A31">
      <w:pPr>
        <w:autoSpaceDE w:val="0"/>
        <w:ind w:left="720"/>
        <w:rPr>
          <w:rFonts w:ascii="TTE390C368t00" w:hAnsi="TTE390C368t00"/>
          <w:szCs w:val="21"/>
        </w:rPr>
      </w:pPr>
      <w:sdt>
        <w:sdtPr>
          <w:rPr>
            <w:rFonts w:ascii="TTE390C368t00" w:hAnsi="TTE390C368t00"/>
            <w:szCs w:val="21"/>
          </w:rPr>
          <w:id w:val="-941298342"/>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282A31">
        <w:rPr>
          <w:rFonts w:ascii="TTE390C368t00" w:hAnsi="TTE390C368t00"/>
          <w:szCs w:val="21"/>
        </w:rPr>
        <w:t xml:space="preserve"> </w:t>
      </w:r>
      <w:r w:rsidR="00F04772">
        <w:rPr>
          <w:rFonts w:ascii="TTE390C368t00" w:hAnsi="TTE390C368t00"/>
          <w:szCs w:val="21"/>
        </w:rPr>
        <w:t>Voie à sens unique</w:t>
      </w:r>
    </w:p>
    <w:p w14:paraId="7C703E42" w14:textId="21DC5810" w:rsidR="00282A31" w:rsidRDefault="00F31B90" w:rsidP="00282A31">
      <w:pPr>
        <w:autoSpaceDE w:val="0"/>
        <w:ind w:left="360"/>
        <w:rPr>
          <w:rFonts w:ascii="TTE390C368t00" w:hAnsi="TTE390C368t00"/>
          <w:szCs w:val="21"/>
        </w:rPr>
      </w:pPr>
      <w:r>
        <w:rPr>
          <w:rFonts w:ascii="TTE390C368t00" w:hAnsi="TTE390C368t00"/>
          <w:szCs w:val="21"/>
        </w:rPr>
        <w:tab/>
      </w:r>
      <w:r>
        <w:rPr>
          <w:rFonts w:ascii="TTE390C368t00" w:hAnsi="TTE390C368t00"/>
          <w:szCs w:val="21"/>
        </w:rPr>
        <w:tab/>
      </w:r>
      <w:r w:rsidR="007E5B25" w:rsidRPr="007E5B25">
        <w:rPr>
          <w:rFonts w:ascii="TTE390C368t00" w:hAnsi="TTE390C368t00"/>
          <w:szCs w:val="21"/>
        </w:rPr>
        <w:t xml:space="preserve">Précisez : </w:t>
      </w:r>
      <w:sdt>
        <w:sdtPr>
          <w:rPr>
            <w:rFonts w:ascii="TTE390C368t00" w:hAnsi="TTE390C368t00"/>
            <w:szCs w:val="21"/>
          </w:rPr>
          <w:id w:val="185793501"/>
          <w:placeholder>
            <w:docPart w:val="F6F4E9163F11427FAB0C97E8171522D2"/>
          </w:placeholder>
        </w:sdtPr>
        <w:sdtEndPr/>
        <w:sdtContent>
          <w:r w:rsidR="00AB4DB5">
            <w:rPr>
              <w:rStyle w:val="Textedelespacerserv"/>
              <w:b/>
              <w:color w:val="4472C4" w:themeColor="accent1"/>
              <w:u w:color="4472C4" w:themeColor="accent1"/>
            </w:rPr>
            <w:t>▒</w:t>
          </w:r>
        </w:sdtContent>
      </w:sdt>
    </w:p>
    <w:p w14:paraId="180A304C" w14:textId="77777777" w:rsidR="00EF4BE4" w:rsidRPr="00EF4BE4" w:rsidRDefault="00EF4BE4" w:rsidP="00EF4BE4">
      <w:pPr>
        <w:pStyle w:val="Paragraphedeliste"/>
        <w:autoSpaceDE w:val="0"/>
        <w:ind w:left="1276"/>
        <w:rPr>
          <w:rFonts w:ascii="TTE3921308t00" w:hAnsi="TTE3921308t00"/>
          <w:i/>
          <w:iCs/>
          <w:sz w:val="20"/>
          <w:szCs w:val="18"/>
        </w:rPr>
      </w:pPr>
      <w:r w:rsidRPr="00EF4BE4">
        <w:rPr>
          <w:rFonts w:ascii="TTE3921308t00" w:hAnsi="TTE3921308t00"/>
          <w:i/>
          <w:iCs/>
          <w:sz w:val="20"/>
          <w:szCs w:val="18"/>
        </w:rPr>
        <w:t>Si demande de prêt à la Ville, merci de compléter le « </w:t>
      </w:r>
      <w:r w:rsidRPr="00EF4BE4">
        <w:rPr>
          <w:rFonts w:ascii="TTE3921308t00" w:hAnsi="TTE3921308t00"/>
          <w:i/>
          <w:iCs/>
          <w:sz w:val="20"/>
          <w:szCs w:val="20"/>
        </w:rPr>
        <w:t xml:space="preserve">formulaire de demande prêt de matériel et occupation voirie » disponible </w:t>
      </w:r>
      <w:r w:rsidRPr="00EF4BE4">
        <w:rPr>
          <w:rFonts w:ascii="TTE3921308t00" w:hAnsi="TTE3921308t00"/>
          <w:i/>
          <w:iCs/>
          <w:sz w:val="20"/>
          <w:szCs w:val="18"/>
        </w:rPr>
        <w:t>sur le site internet et de le joindre à ce document.</w:t>
      </w:r>
    </w:p>
    <w:p w14:paraId="1F21E533" w14:textId="4E3D19EF" w:rsidR="00F04772" w:rsidRDefault="00F31B90" w:rsidP="00282A31">
      <w:pPr>
        <w:autoSpaceDE w:val="0"/>
        <w:ind w:left="360"/>
        <w:rPr>
          <w:rFonts w:ascii="TTE390C368t00" w:hAnsi="TTE390C368t00"/>
          <w:szCs w:val="21"/>
        </w:rPr>
      </w:pPr>
      <w:r>
        <w:rPr>
          <w:rFonts w:ascii="TTE390C368t00" w:hAnsi="TTE390C368t00"/>
          <w:szCs w:val="21"/>
        </w:rPr>
        <w:tab/>
      </w:r>
      <w:sdt>
        <w:sdtPr>
          <w:rPr>
            <w:rFonts w:ascii="TTE390C368t00" w:hAnsi="TTE390C368t00"/>
            <w:szCs w:val="21"/>
          </w:rPr>
          <w:id w:val="1308513211"/>
          <w14:checkbox>
            <w14:checked w14:val="0"/>
            <w14:checkedState w14:val="2612" w14:font="MS Gothic"/>
            <w14:uncheckedState w14:val="2610" w14:font="MS Gothic"/>
          </w14:checkbox>
        </w:sdtPr>
        <w:sdtEndPr/>
        <w:sdtContent>
          <w:r>
            <w:rPr>
              <w:rFonts w:ascii="MS Gothic" w:eastAsia="MS Gothic" w:hAnsi="MS Gothic" w:hint="eastAsia"/>
              <w:szCs w:val="21"/>
            </w:rPr>
            <w:t>☐</w:t>
          </w:r>
        </w:sdtContent>
      </w:sdt>
      <w:r>
        <w:rPr>
          <w:rFonts w:ascii="TTE390C368t00" w:hAnsi="TTE390C368t00"/>
          <w:szCs w:val="21"/>
        </w:rPr>
        <w:t xml:space="preserve"> </w:t>
      </w:r>
      <w:r w:rsidR="00F04772">
        <w:rPr>
          <w:rFonts w:ascii="TTE390C368t00" w:hAnsi="TTE390C368t00"/>
          <w:szCs w:val="21"/>
        </w:rPr>
        <w:t>Interdiction de circulation</w:t>
      </w:r>
    </w:p>
    <w:p w14:paraId="1B431270" w14:textId="5E73811C" w:rsidR="00F04772" w:rsidRDefault="00F31B90" w:rsidP="00282A31">
      <w:pPr>
        <w:autoSpaceDE w:val="0"/>
        <w:ind w:left="360"/>
        <w:rPr>
          <w:rFonts w:ascii="TTE390C368t00" w:hAnsi="TTE390C368t00"/>
          <w:szCs w:val="21"/>
        </w:rPr>
      </w:pPr>
      <w:r>
        <w:rPr>
          <w:rFonts w:ascii="TTE390C368t00" w:hAnsi="TTE390C368t00"/>
          <w:szCs w:val="21"/>
        </w:rPr>
        <w:tab/>
      </w:r>
      <w:r>
        <w:rPr>
          <w:rFonts w:ascii="TTE390C368t00" w:hAnsi="TTE390C368t00"/>
          <w:szCs w:val="21"/>
        </w:rPr>
        <w:tab/>
      </w:r>
      <w:r w:rsidR="007E5B25" w:rsidRPr="007E5B25">
        <w:rPr>
          <w:rFonts w:ascii="TTE390C368t00" w:hAnsi="TTE390C368t00"/>
          <w:szCs w:val="21"/>
        </w:rPr>
        <w:t xml:space="preserve">Précisez : </w:t>
      </w:r>
      <w:sdt>
        <w:sdtPr>
          <w:rPr>
            <w:rFonts w:ascii="TTE390C368t00" w:hAnsi="TTE390C368t00"/>
            <w:szCs w:val="21"/>
          </w:rPr>
          <w:id w:val="-1093923734"/>
          <w:placeholder>
            <w:docPart w:val="F7BA9E8D86D04A5AB8AAA65A0BD13F48"/>
          </w:placeholder>
        </w:sdtPr>
        <w:sdtEndPr/>
        <w:sdtContent>
          <w:r w:rsidR="00AB4DB5">
            <w:rPr>
              <w:rStyle w:val="Textedelespacerserv"/>
              <w:b/>
              <w:color w:val="4472C4" w:themeColor="accent1"/>
              <w:u w:color="4472C4" w:themeColor="accent1"/>
            </w:rPr>
            <w:t>▒</w:t>
          </w:r>
        </w:sdtContent>
      </w:sdt>
    </w:p>
    <w:p w14:paraId="5CD7AC01" w14:textId="31515C2C" w:rsidR="00C349D1" w:rsidRPr="00EF4BE4" w:rsidRDefault="00EF4BE4" w:rsidP="00EF4BE4">
      <w:pPr>
        <w:pStyle w:val="Paragraphedeliste"/>
        <w:autoSpaceDE w:val="0"/>
        <w:ind w:left="1276"/>
        <w:rPr>
          <w:rFonts w:ascii="TTE3921308t00" w:hAnsi="TTE3921308t00"/>
          <w:i/>
          <w:iCs/>
          <w:sz w:val="20"/>
          <w:szCs w:val="18"/>
        </w:rPr>
      </w:pPr>
      <w:r w:rsidRPr="00EF4BE4">
        <w:rPr>
          <w:rFonts w:ascii="TTE3921308t00" w:hAnsi="TTE3921308t00"/>
          <w:i/>
          <w:iCs/>
          <w:sz w:val="20"/>
          <w:szCs w:val="18"/>
        </w:rPr>
        <w:t>Si demande de prêt à la Ville, merci de compléter le « </w:t>
      </w:r>
      <w:r w:rsidRPr="00EF4BE4">
        <w:rPr>
          <w:rFonts w:ascii="TTE3921308t00" w:hAnsi="TTE3921308t00"/>
          <w:i/>
          <w:iCs/>
          <w:sz w:val="20"/>
          <w:szCs w:val="20"/>
        </w:rPr>
        <w:t xml:space="preserve">formulaire de demande prêt de matériel et occupation voirie » disponible </w:t>
      </w:r>
      <w:r w:rsidRPr="00EF4BE4">
        <w:rPr>
          <w:rFonts w:ascii="TTE3921308t00" w:hAnsi="TTE3921308t00"/>
          <w:i/>
          <w:iCs/>
          <w:sz w:val="20"/>
          <w:szCs w:val="18"/>
        </w:rPr>
        <w:t>sur le site internet et de le joindre à ce document.</w:t>
      </w:r>
    </w:p>
    <w:p w14:paraId="772717C5" w14:textId="280D0EC3" w:rsidR="00F04772" w:rsidRDefault="00915EAE" w:rsidP="00282A31">
      <w:pPr>
        <w:autoSpaceDE w:val="0"/>
        <w:ind w:left="720"/>
        <w:rPr>
          <w:rFonts w:ascii="TTE390C368t00" w:hAnsi="TTE390C368t00"/>
          <w:szCs w:val="21"/>
        </w:rPr>
      </w:pPr>
      <w:sdt>
        <w:sdtPr>
          <w:rPr>
            <w:rFonts w:ascii="TTE390C368t00" w:hAnsi="TTE390C368t00"/>
            <w:szCs w:val="21"/>
          </w:rPr>
          <w:id w:val="-154068365"/>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282A31">
        <w:rPr>
          <w:rFonts w:ascii="TTE390C368t00" w:hAnsi="TTE390C368t00"/>
          <w:szCs w:val="21"/>
        </w:rPr>
        <w:t xml:space="preserve"> </w:t>
      </w:r>
      <w:r w:rsidR="00F04772">
        <w:rPr>
          <w:rFonts w:ascii="TTE390C368t00" w:hAnsi="TTE390C368t00"/>
          <w:szCs w:val="21"/>
        </w:rPr>
        <w:t>Encadrement de cortège</w:t>
      </w:r>
    </w:p>
    <w:p w14:paraId="41663314" w14:textId="5553878C" w:rsidR="00282A31" w:rsidRDefault="00F31B90" w:rsidP="00282A31">
      <w:pPr>
        <w:autoSpaceDE w:val="0"/>
        <w:ind w:left="360"/>
        <w:rPr>
          <w:rFonts w:ascii="TTE390C368t00" w:hAnsi="TTE390C368t00"/>
          <w:szCs w:val="21"/>
        </w:rPr>
      </w:pPr>
      <w:r>
        <w:rPr>
          <w:rFonts w:ascii="TTE390C368t00" w:hAnsi="TTE390C368t00"/>
          <w:szCs w:val="21"/>
        </w:rPr>
        <w:tab/>
      </w:r>
      <w:r>
        <w:rPr>
          <w:rFonts w:ascii="TTE390C368t00" w:hAnsi="TTE390C368t00"/>
          <w:szCs w:val="21"/>
        </w:rPr>
        <w:tab/>
      </w:r>
      <w:r w:rsidR="007E5B25" w:rsidRPr="007E5B25">
        <w:rPr>
          <w:rFonts w:ascii="TTE390C368t00" w:hAnsi="TTE390C368t00"/>
          <w:szCs w:val="21"/>
        </w:rPr>
        <w:t xml:space="preserve">Précisez : </w:t>
      </w:r>
      <w:sdt>
        <w:sdtPr>
          <w:rPr>
            <w:rFonts w:ascii="TTE390C368t00" w:hAnsi="TTE390C368t00"/>
            <w:szCs w:val="21"/>
          </w:rPr>
          <w:id w:val="-245262661"/>
          <w:placeholder>
            <w:docPart w:val="40016C36D07D46E890E07266D0BD0EC4"/>
          </w:placeholder>
        </w:sdtPr>
        <w:sdtEndPr/>
        <w:sdtContent>
          <w:r w:rsidR="00AB4DB5">
            <w:rPr>
              <w:rStyle w:val="Textedelespacerserv"/>
              <w:b/>
              <w:color w:val="4472C4" w:themeColor="accent1"/>
              <w:u w:color="4472C4" w:themeColor="accent1"/>
            </w:rPr>
            <w:t>▒</w:t>
          </w:r>
        </w:sdtContent>
      </w:sdt>
    </w:p>
    <w:p w14:paraId="68D75A97" w14:textId="521D49BF" w:rsidR="00F04772" w:rsidRDefault="00F31B90" w:rsidP="00282A31">
      <w:pPr>
        <w:autoSpaceDE w:val="0"/>
        <w:ind w:left="360"/>
        <w:rPr>
          <w:rFonts w:ascii="TTE390C368t00" w:hAnsi="TTE390C368t00"/>
          <w:szCs w:val="21"/>
        </w:rPr>
      </w:pPr>
      <w:r>
        <w:rPr>
          <w:rFonts w:ascii="TTE390C368t00" w:hAnsi="TTE390C368t00"/>
          <w:szCs w:val="21"/>
        </w:rPr>
        <w:tab/>
      </w:r>
      <w:sdt>
        <w:sdtPr>
          <w:rPr>
            <w:rFonts w:ascii="TTE390C368t00" w:hAnsi="TTE390C368t00"/>
            <w:szCs w:val="21"/>
          </w:rPr>
          <w:id w:val="-921410971"/>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282A31">
        <w:rPr>
          <w:rFonts w:ascii="TTE390C368t00" w:hAnsi="TTE390C368t00"/>
          <w:szCs w:val="21"/>
        </w:rPr>
        <w:t xml:space="preserve"> </w:t>
      </w:r>
      <w:r w:rsidR="00F04772">
        <w:rPr>
          <w:rFonts w:ascii="TTE390C368t00" w:hAnsi="TTE390C368t00"/>
          <w:szCs w:val="21"/>
        </w:rPr>
        <w:t>Encadrement du public</w:t>
      </w:r>
    </w:p>
    <w:p w14:paraId="642A4EDD" w14:textId="45F877D7" w:rsidR="00282A31" w:rsidRDefault="00F31B90" w:rsidP="00282A31">
      <w:pPr>
        <w:autoSpaceDE w:val="0"/>
        <w:ind w:left="360"/>
        <w:rPr>
          <w:rFonts w:ascii="TTE390C368t00" w:hAnsi="TTE390C368t00"/>
          <w:szCs w:val="21"/>
        </w:rPr>
      </w:pPr>
      <w:r>
        <w:rPr>
          <w:rFonts w:ascii="TTE390C368t00" w:hAnsi="TTE390C368t00"/>
          <w:szCs w:val="21"/>
        </w:rPr>
        <w:tab/>
      </w:r>
      <w:r>
        <w:rPr>
          <w:rFonts w:ascii="TTE390C368t00" w:hAnsi="TTE390C368t00"/>
          <w:szCs w:val="21"/>
        </w:rPr>
        <w:tab/>
      </w:r>
      <w:r w:rsidR="007E5B25" w:rsidRPr="007E5B25">
        <w:rPr>
          <w:rFonts w:ascii="TTE390C368t00" w:hAnsi="TTE390C368t00"/>
          <w:szCs w:val="21"/>
        </w:rPr>
        <w:t xml:space="preserve">Précisez : </w:t>
      </w:r>
      <w:sdt>
        <w:sdtPr>
          <w:rPr>
            <w:rFonts w:ascii="TTE390C368t00" w:hAnsi="TTE390C368t00"/>
            <w:szCs w:val="21"/>
          </w:rPr>
          <w:id w:val="-1699160750"/>
          <w:placeholder>
            <w:docPart w:val="E4B12C69B129407D87A3B0E0056CA1EE"/>
          </w:placeholder>
        </w:sdtPr>
        <w:sdtEndPr/>
        <w:sdtContent>
          <w:r w:rsidR="00AB4DB5">
            <w:rPr>
              <w:rStyle w:val="Textedelespacerserv"/>
              <w:b/>
              <w:color w:val="4472C4" w:themeColor="accent1"/>
              <w:u w:color="4472C4" w:themeColor="accent1"/>
            </w:rPr>
            <w:t>▒</w:t>
          </w:r>
        </w:sdtContent>
      </w:sdt>
    </w:p>
    <w:p w14:paraId="15A56788" w14:textId="462A3080" w:rsidR="00F04772" w:rsidRDefault="00F31B90" w:rsidP="00282A31">
      <w:pPr>
        <w:autoSpaceDE w:val="0"/>
        <w:ind w:left="360"/>
        <w:rPr>
          <w:rFonts w:ascii="TTE390C368t00" w:hAnsi="TTE390C368t00"/>
          <w:szCs w:val="21"/>
        </w:rPr>
      </w:pPr>
      <w:r>
        <w:rPr>
          <w:rFonts w:ascii="TTE390C368t00" w:hAnsi="TTE390C368t00"/>
          <w:szCs w:val="21"/>
        </w:rPr>
        <w:tab/>
      </w:r>
      <w:sdt>
        <w:sdtPr>
          <w:rPr>
            <w:rFonts w:ascii="TTE390C368t00" w:hAnsi="TTE390C368t00"/>
            <w:szCs w:val="21"/>
          </w:rPr>
          <w:id w:val="-223220138"/>
          <w14:checkbox>
            <w14:checked w14:val="0"/>
            <w14:checkedState w14:val="2612" w14:font="MS Gothic"/>
            <w14:uncheckedState w14:val="2610" w14:font="MS Gothic"/>
          </w14:checkbox>
        </w:sdtPr>
        <w:sdtEndPr/>
        <w:sdtContent>
          <w:r>
            <w:rPr>
              <w:rFonts w:ascii="MS Gothic" w:eastAsia="MS Gothic" w:hAnsi="MS Gothic" w:hint="eastAsia"/>
              <w:szCs w:val="21"/>
            </w:rPr>
            <w:t>☐</w:t>
          </w:r>
        </w:sdtContent>
      </w:sdt>
      <w:r>
        <w:rPr>
          <w:rFonts w:ascii="TTE390C368t00" w:hAnsi="TTE390C368t00"/>
          <w:szCs w:val="21"/>
        </w:rPr>
        <w:t xml:space="preserve"> </w:t>
      </w:r>
      <w:r w:rsidR="00F04772">
        <w:rPr>
          <w:rFonts w:ascii="TTE390C368t00" w:hAnsi="TTE390C368t00"/>
          <w:szCs w:val="21"/>
        </w:rPr>
        <w:t>Autres à définir :</w:t>
      </w:r>
      <w:r w:rsidR="00282A31">
        <w:rPr>
          <w:rFonts w:ascii="TTE390C368t00" w:hAnsi="TTE390C368t00"/>
          <w:szCs w:val="21"/>
        </w:rPr>
        <w:t xml:space="preserve"> </w:t>
      </w:r>
      <w:sdt>
        <w:sdtPr>
          <w:rPr>
            <w:rFonts w:ascii="TTE390C368t00" w:hAnsi="TTE390C368t00"/>
            <w:szCs w:val="21"/>
          </w:rPr>
          <w:id w:val="503704076"/>
          <w:placeholder>
            <w:docPart w:val="37C22136098F42169836AD0393AD8A14"/>
          </w:placeholder>
        </w:sdtPr>
        <w:sdtEndPr/>
        <w:sdtContent>
          <w:r w:rsidR="00AB4DB5">
            <w:rPr>
              <w:rStyle w:val="Textedelespacerserv"/>
              <w:b/>
              <w:color w:val="4472C4" w:themeColor="accent1"/>
              <w:u w:color="4472C4" w:themeColor="accent1"/>
            </w:rPr>
            <w:t>▒</w:t>
          </w:r>
        </w:sdtContent>
      </w:sdt>
    </w:p>
    <w:p w14:paraId="610BFBA3" w14:textId="56CCDD83" w:rsidR="00C77939" w:rsidRPr="00EF4BE4" w:rsidRDefault="00EF4BE4" w:rsidP="00EF4BE4">
      <w:pPr>
        <w:pStyle w:val="Paragraphedeliste"/>
        <w:autoSpaceDE w:val="0"/>
        <w:ind w:left="1276"/>
        <w:rPr>
          <w:rFonts w:ascii="TTE3921308t00" w:hAnsi="TTE3921308t00"/>
          <w:i/>
          <w:iCs/>
          <w:sz w:val="20"/>
          <w:szCs w:val="18"/>
        </w:rPr>
      </w:pPr>
      <w:r w:rsidRPr="00EF4BE4">
        <w:rPr>
          <w:rFonts w:ascii="TTE3921308t00" w:hAnsi="TTE3921308t00"/>
          <w:i/>
          <w:iCs/>
          <w:sz w:val="20"/>
          <w:szCs w:val="18"/>
        </w:rPr>
        <w:t>Si demande de prêt à la Ville, merci de compléter le « </w:t>
      </w:r>
      <w:r w:rsidRPr="00EF4BE4">
        <w:rPr>
          <w:rFonts w:ascii="TTE3921308t00" w:hAnsi="TTE3921308t00"/>
          <w:i/>
          <w:iCs/>
          <w:sz w:val="20"/>
          <w:szCs w:val="20"/>
        </w:rPr>
        <w:t xml:space="preserve">formulaire de demande prêt de matériel et occupation voirie » disponible </w:t>
      </w:r>
      <w:r w:rsidRPr="00EF4BE4">
        <w:rPr>
          <w:rFonts w:ascii="TTE3921308t00" w:hAnsi="TTE3921308t00"/>
          <w:i/>
          <w:iCs/>
          <w:sz w:val="20"/>
          <w:szCs w:val="18"/>
        </w:rPr>
        <w:t>sur le site internet et de le joindre à ce document.</w:t>
      </w:r>
    </w:p>
    <w:p w14:paraId="0CED7632" w14:textId="77777777" w:rsidR="00250715" w:rsidRDefault="00250715">
      <w:pPr>
        <w:suppressAutoHyphens w:val="0"/>
        <w:spacing w:after="160" w:line="259" w:lineRule="auto"/>
        <w:rPr>
          <w:rFonts w:ascii="TTE3925D88t00" w:hAnsi="TTE3925D88t00"/>
          <w:szCs w:val="21"/>
          <w:u w:val="single"/>
        </w:rPr>
      </w:pPr>
      <w:r>
        <w:rPr>
          <w:rFonts w:ascii="TTE3925D88t00" w:hAnsi="TTE3925D88t00"/>
          <w:szCs w:val="21"/>
          <w:u w:val="single"/>
        </w:rPr>
        <w:br w:type="page"/>
      </w:r>
    </w:p>
    <w:p w14:paraId="0581940B" w14:textId="05865166" w:rsidR="00F04772" w:rsidRDefault="00F04772" w:rsidP="00F04772">
      <w:pPr>
        <w:autoSpaceDE w:val="0"/>
        <w:rPr>
          <w:rFonts w:ascii="TTE3925D88t00" w:hAnsi="TTE3925D88t00"/>
          <w:szCs w:val="21"/>
          <w:u w:val="single"/>
        </w:rPr>
      </w:pPr>
      <w:r>
        <w:rPr>
          <w:rFonts w:ascii="TTE3925D88t00" w:hAnsi="TTE3925D88t00"/>
          <w:szCs w:val="21"/>
          <w:u w:val="single"/>
        </w:rPr>
        <w:lastRenderedPageBreak/>
        <w:t>7] Renseignements divers</w:t>
      </w:r>
    </w:p>
    <w:p w14:paraId="778713E8" w14:textId="6BF12849" w:rsidR="00F04772" w:rsidRDefault="007E5B25" w:rsidP="007E5B25">
      <w:pPr>
        <w:autoSpaceDE w:val="0"/>
        <w:rPr>
          <w:rFonts w:ascii="TTE390C368t00" w:hAnsi="TTE390C368t00"/>
          <w:szCs w:val="21"/>
        </w:rPr>
      </w:pPr>
      <w:r>
        <w:rPr>
          <w:rFonts w:ascii="TTE390C368t00" w:hAnsi="TTE390C368t00"/>
          <w:szCs w:val="21"/>
        </w:rPr>
        <w:t xml:space="preserve">a) </w:t>
      </w:r>
      <w:r w:rsidR="00F04772">
        <w:rPr>
          <w:rFonts w:ascii="TTE390C368t00" w:hAnsi="TTE390C368t00"/>
          <w:szCs w:val="21"/>
        </w:rPr>
        <w:t>Présence de barrières</w:t>
      </w:r>
    </w:p>
    <w:p w14:paraId="4DC3F28A" w14:textId="35BB8F65" w:rsidR="00F04772" w:rsidRDefault="00F04772" w:rsidP="007E5B25">
      <w:pPr>
        <w:pStyle w:val="Paragraphedeliste"/>
        <w:numPr>
          <w:ilvl w:val="0"/>
          <w:numId w:val="19"/>
        </w:numPr>
        <w:autoSpaceDE w:val="0"/>
        <w:rPr>
          <w:rFonts w:ascii="TTE3921308t00" w:hAnsi="TTE3921308t00"/>
          <w:szCs w:val="21"/>
        </w:rPr>
      </w:pPr>
      <w:r w:rsidRPr="007E5B25">
        <w:rPr>
          <w:rFonts w:ascii="TTE390C368t00" w:hAnsi="TTE390C368t00"/>
          <w:szCs w:val="21"/>
        </w:rPr>
        <w:t>« Nadar »</w:t>
      </w:r>
      <w:r w:rsidRPr="007E5B25">
        <w:rPr>
          <w:rFonts w:ascii="TTE390C368t00" w:hAnsi="TTE390C368t00"/>
          <w:szCs w:val="21"/>
        </w:rPr>
        <w:tab/>
      </w:r>
      <w:r w:rsidR="007E5B25" w:rsidRPr="007E5B25">
        <w:rPr>
          <w:rFonts w:ascii="TTE390C368t00" w:hAnsi="TTE390C368t00"/>
          <w:szCs w:val="21"/>
        </w:rPr>
        <w:tab/>
      </w:r>
      <w:r w:rsidR="007E5B25">
        <w:rPr>
          <w:rFonts w:ascii="TTE390C368t00" w:hAnsi="TTE390C368t00"/>
          <w:szCs w:val="21"/>
        </w:rPr>
        <w:t xml:space="preserve"> </w:t>
      </w:r>
      <w:sdt>
        <w:sdtPr>
          <w:rPr>
            <w:rFonts w:ascii="TTE390C368t00" w:hAnsi="TTE390C368t00"/>
            <w:szCs w:val="21"/>
          </w:rPr>
          <w:id w:val="1985434663"/>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282A31">
        <w:rPr>
          <w:rFonts w:ascii="TTE390C368t00" w:hAnsi="TTE390C368t00"/>
          <w:szCs w:val="21"/>
        </w:rPr>
        <w:t xml:space="preserve"> </w:t>
      </w:r>
      <w:r w:rsidR="007E19E7">
        <w:rPr>
          <w:rFonts w:ascii="TTE390C368t00" w:hAnsi="TTE390C368t00"/>
          <w:szCs w:val="21"/>
        </w:rPr>
        <w:t>OUI</w:t>
      </w:r>
      <w:r w:rsidRPr="007E5B25">
        <w:rPr>
          <w:rFonts w:ascii="TTE3921308t00" w:hAnsi="TTE3921308t00"/>
          <w:szCs w:val="21"/>
        </w:rPr>
        <w:t xml:space="preserve"> /</w:t>
      </w:r>
      <w:r w:rsidR="00282A31">
        <w:rPr>
          <w:rFonts w:ascii="TTE3921308t00" w:hAnsi="TTE3921308t00"/>
          <w:szCs w:val="21"/>
        </w:rPr>
        <w:t xml:space="preserve"> </w:t>
      </w:r>
      <w:sdt>
        <w:sdtPr>
          <w:rPr>
            <w:rFonts w:ascii="TTE3921308t00" w:hAnsi="TTE3921308t00"/>
            <w:szCs w:val="21"/>
          </w:rPr>
          <w:id w:val="1453595755"/>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Pr="007E5B25">
        <w:rPr>
          <w:rFonts w:ascii="TTE3921308t00" w:hAnsi="TTE3921308t00"/>
          <w:szCs w:val="21"/>
        </w:rPr>
        <w:t xml:space="preserve"> </w:t>
      </w:r>
      <w:r w:rsidR="007E19E7">
        <w:rPr>
          <w:rFonts w:ascii="TTE3921308t00" w:hAnsi="TTE3921308t00"/>
          <w:szCs w:val="21"/>
        </w:rPr>
        <w:t>NON</w:t>
      </w:r>
    </w:p>
    <w:p w14:paraId="7C264548" w14:textId="161B0494" w:rsidR="007E5B25" w:rsidRPr="003C66E6" w:rsidRDefault="007E5B25" w:rsidP="00250715">
      <w:pPr>
        <w:pStyle w:val="Paragraphedeliste"/>
        <w:autoSpaceDE w:val="0"/>
        <w:ind w:left="993"/>
        <w:rPr>
          <w:rFonts w:ascii="TTE3921308t00" w:hAnsi="TTE3921308t00"/>
          <w:i/>
          <w:sz w:val="22"/>
          <w:szCs w:val="20"/>
        </w:rPr>
      </w:pPr>
      <w:r w:rsidRPr="003C66E6">
        <w:rPr>
          <w:rFonts w:ascii="TTE3921308t00" w:hAnsi="TTE3921308t00"/>
          <w:i/>
          <w:iCs/>
          <w:sz w:val="22"/>
          <w:szCs w:val="20"/>
        </w:rPr>
        <w:t xml:space="preserve">Si demande de prêt à la Ville, </w:t>
      </w:r>
      <w:r w:rsidR="00EB73FC" w:rsidRPr="003C66E6">
        <w:rPr>
          <w:rFonts w:ascii="TTE3921308t00" w:hAnsi="TTE3921308t00"/>
          <w:i/>
          <w:iCs/>
          <w:sz w:val="22"/>
          <w:szCs w:val="20"/>
        </w:rPr>
        <w:t xml:space="preserve">merci de compléter le </w:t>
      </w:r>
      <w:r w:rsidR="00DC18C5" w:rsidRPr="003C66E6">
        <w:rPr>
          <w:rFonts w:ascii="TTE3921308t00" w:hAnsi="TTE3921308t00"/>
          <w:i/>
          <w:iCs/>
          <w:sz w:val="22"/>
          <w:szCs w:val="20"/>
        </w:rPr>
        <w:t>« </w:t>
      </w:r>
      <w:r w:rsidR="00382B18" w:rsidRPr="00382B18">
        <w:rPr>
          <w:rFonts w:ascii="TTE3921308t00" w:hAnsi="TTE3921308t00"/>
          <w:i/>
          <w:iCs/>
          <w:sz w:val="22"/>
          <w:szCs w:val="22"/>
        </w:rPr>
        <w:t>formulaire de demande prêt de matériel et occupation voirie </w:t>
      </w:r>
      <w:r w:rsidR="00DC18C5" w:rsidRPr="00382B18">
        <w:rPr>
          <w:rFonts w:ascii="TTE3921308t00" w:hAnsi="TTE3921308t00"/>
          <w:i/>
          <w:iCs/>
          <w:sz w:val="22"/>
          <w:szCs w:val="22"/>
        </w:rPr>
        <w:t>»</w:t>
      </w:r>
      <w:r w:rsidR="00EB73FC" w:rsidRPr="00382B18">
        <w:rPr>
          <w:rFonts w:ascii="TTE3921308t00" w:hAnsi="TTE3921308t00"/>
          <w:i/>
          <w:iCs/>
          <w:sz w:val="22"/>
          <w:szCs w:val="22"/>
        </w:rPr>
        <w:t xml:space="preserve"> disponible </w:t>
      </w:r>
      <w:r w:rsidR="00EB73FC" w:rsidRPr="003C66E6">
        <w:rPr>
          <w:rFonts w:ascii="TTE3921308t00" w:hAnsi="TTE3921308t00"/>
          <w:i/>
          <w:iCs/>
          <w:sz w:val="22"/>
          <w:szCs w:val="20"/>
        </w:rPr>
        <w:t>sur le site internet</w:t>
      </w:r>
      <w:r w:rsidR="00DC18C5" w:rsidRPr="003C66E6">
        <w:rPr>
          <w:rFonts w:ascii="TTE3921308t00" w:hAnsi="TTE3921308t00"/>
          <w:i/>
          <w:iCs/>
          <w:sz w:val="22"/>
          <w:szCs w:val="20"/>
        </w:rPr>
        <w:t xml:space="preserve"> et de le joindre à ce </w:t>
      </w:r>
      <w:r w:rsidR="00C77939" w:rsidRPr="003C66E6">
        <w:rPr>
          <w:rFonts w:ascii="TTE3921308t00" w:hAnsi="TTE3921308t00"/>
          <w:i/>
          <w:iCs/>
          <w:sz w:val="22"/>
          <w:szCs w:val="20"/>
        </w:rPr>
        <w:t>document.</w:t>
      </w:r>
    </w:p>
    <w:p w14:paraId="713C7EEF" w14:textId="4DEED562" w:rsidR="00F04772" w:rsidRDefault="00F04772" w:rsidP="007E5B25">
      <w:pPr>
        <w:pStyle w:val="Paragraphedeliste"/>
        <w:numPr>
          <w:ilvl w:val="0"/>
          <w:numId w:val="19"/>
        </w:numPr>
        <w:autoSpaceDE w:val="0"/>
        <w:rPr>
          <w:rFonts w:ascii="TTE3921308t00" w:hAnsi="TTE3921308t00"/>
          <w:szCs w:val="21"/>
        </w:rPr>
      </w:pPr>
      <w:r w:rsidRPr="007E5B25">
        <w:rPr>
          <w:rFonts w:ascii="TTE390C368t00" w:hAnsi="TTE390C368t00"/>
          <w:szCs w:val="21"/>
        </w:rPr>
        <w:t xml:space="preserve">« Héras » </w:t>
      </w:r>
      <w:r w:rsidRPr="007E5B25">
        <w:rPr>
          <w:rFonts w:ascii="TTE390C368t00" w:hAnsi="TTE390C368t00"/>
          <w:szCs w:val="21"/>
        </w:rPr>
        <w:tab/>
      </w:r>
      <w:r w:rsidR="007E5B25" w:rsidRPr="007E5B25">
        <w:rPr>
          <w:rFonts w:ascii="TTE390C368t00" w:hAnsi="TTE390C368t00"/>
          <w:szCs w:val="21"/>
        </w:rPr>
        <w:tab/>
      </w:r>
      <w:r w:rsidR="007E5B25">
        <w:rPr>
          <w:rFonts w:ascii="TTE390C368t00" w:hAnsi="TTE390C368t00"/>
          <w:szCs w:val="21"/>
        </w:rPr>
        <w:t xml:space="preserve"> </w:t>
      </w:r>
      <w:sdt>
        <w:sdtPr>
          <w:rPr>
            <w:rFonts w:ascii="TTE390C368t00" w:hAnsi="TTE390C368t00"/>
            <w:szCs w:val="21"/>
          </w:rPr>
          <w:id w:val="1083412673"/>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282A31">
        <w:rPr>
          <w:rFonts w:ascii="TTE390C368t00" w:hAnsi="TTE390C368t00"/>
          <w:szCs w:val="21"/>
        </w:rPr>
        <w:t xml:space="preserve"> </w:t>
      </w:r>
      <w:r w:rsidR="007E19E7">
        <w:rPr>
          <w:rFonts w:ascii="TTE390C368t00" w:hAnsi="TTE390C368t00"/>
          <w:szCs w:val="21"/>
        </w:rPr>
        <w:t>OUI</w:t>
      </w:r>
      <w:r w:rsidRPr="007E5B25">
        <w:rPr>
          <w:rFonts w:ascii="TTE3921308t00" w:hAnsi="TTE3921308t00"/>
          <w:szCs w:val="21"/>
        </w:rPr>
        <w:t xml:space="preserve"> /</w:t>
      </w:r>
      <w:r w:rsidR="00282A31">
        <w:rPr>
          <w:rFonts w:ascii="TTE3921308t00" w:hAnsi="TTE3921308t00"/>
          <w:szCs w:val="21"/>
        </w:rPr>
        <w:t xml:space="preserve"> </w:t>
      </w:r>
      <w:sdt>
        <w:sdtPr>
          <w:rPr>
            <w:rFonts w:ascii="TTE3921308t00" w:hAnsi="TTE3921308t00"/>
            <w:szCs w:val="21"/>
          </w:rPr>
          <w:id w:val="42105197"/>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Pr="007E5B25">
        <w:rPr>
          <w:rFonts w:ascii="TTE3921308t00" w:hAnsi="TTE3921308t00"/>
          <w:szCs w:val="21"/>
        </w:rPr>
        <w:t xml:space="preserve"> </w:t>
      </w:r>
      <w:r w:rsidR="007E19E7">
        <w:rPr>
          <w:rFonts w:ascii="TTE3921308t00" w:hAnsi="TTE3921308t00"/>
          <w:szCs w:val="21"/>
        </w:rPr>
        <w:t>NON</w:t>
      </w:r>
    </w:p>
    <w:p w14:paraId="471156FB" w14:textId="77777777" w:rsidR="00382B18" w:rsidRPr="003C66E6" w:rsidRDefault="00382B18" w:rsidP="00382B18">
      <w:pPr>
        <w:pStyle w:val="Paragraphedeliste"/>
        <w:autoSpaceDE w:val="0"/>
        <w:ind w:left="993"/>
        <w:rPr>
          <w:rFonts w:ascii="TTE3921308t00" w:hAnsi="TTE3921308t00"/>
          <w:i/>
          <w:iCs/>
          <w:sz w:val="22"/>
          <w:szCs w:val="20"/>
        </w:rPr>
      </w:pPr>
      <w:r w:rsidRPr="003C66E6">
        <w:rPr>
          <w:rFonts w:ascii="TTE3921308t00" w:hAnsi="TTE3921308t00"/>
          <w:i/>
          <w:iCs/>
          <w:sz w:val="22"/>
          <w:szCs w:val="20"/>
        </w:rPr>
        <w:t>Si demande de prêt à la Ville, merci de compléter le « </w:t>
      </w:r>
      <w:r w:rsidRPr="00382B18">
        <w:rPr>
          <w:rFonts w:ascii="TTE3921308t00" w:hAnsi="TTE3921308t00"/>
          <w:i/>
          <w:iCs/>
          <w:sz w:val="22"/>
          <w:szCs w:val="22"/>
        </w:rPr>
        <w:t xml:space="preserve">formulaire de demande prêt de matériel et occupation voirie » disponible </w:t>
      </w:r>
      <w:r w:rsidRPr="003C66E6">
        <w:rPr>
          <w:rFonts w:ascii="TTE3921308t00" w:hAnsi="TTE3921308t00"/>
          <w:i/>
          <w:iCs/>
          <w:sz w:val="22"/>
          <w:szCs w:val="20"/>
        </w:rPr>
        <w:t>sur le site internet et de le joindre à ce document.</w:t>
      </w:r>
    </w:p>
    <w:p w14:paraId="38DE78C2" w14:textId="203CE49B" w:rsidR="00F04772" w:rsidRPr="007E5B25" w:rsidRDefault="00F04772" w:rsidP="007E5B25">
      <w:pPr>
        <w:pStyle w:val="Paragraphedeliste"/>
        <w:numPr>
          <w:ilvl w:val="0"/>
          <w:numId w:val="19"/>
        </w:numPr>
        <w:autoSpaceDE w:val="0"/>
        <w:rPr>
          <w:rFonts w:ascii="TTE3921308t00" w:hAnsi="TTE3921308t00"/>
          <w:szCs w:val="21"/>
        </w:rPr>
      </w:pPr>
      <w:r w:rsidRPr="007E5B25">
        <w:rPr>
          <w:rFonts w:ascii="TTE3921308t00" w:hAnsi="TTE3921308t00"/>
          <w:szCs w:val="21"/>
        </w:rPr>
        <w:t>B</w:t>
      </w:r>
      <w:r w:rsidRPr="007E5B25">
        <w:rPr>
          <w:rFonts w:ascii="TTE390C368t00" w:hAnsi="TTE390C368t00"/>
          <w:szCs w:val="21"/>
        </w:rPr>
        <w:t>arrières « gardées</w:t>
      </w:r>
      <w:r w:rsidR="007E5B25">
        <w:rPr>
          <w:rFonts w:ascii="TTE390C368t00" w:hAnsi="TTE390C368t00"/>
          <w:szCs w:val="21"/>
        </w:rPr>
        <w:t> »</w:t>
      </w:r>
      <w:r w:rsidR="007E5B25">
        <w:rPr>
          <w:rFonts w:ascii="TTE390C368t00" w:hAnsi="TTE390C368t00"/>
          <w:szCs w:val="21"/>
        </w:rPr>
        <w:tab/>
        <w:t xml:space="preserve"> </w:t>
      </w:r>
      <w:sdt>
        <w:sdtPr>
          <w:rPr>
            <w:rFonts w:ascii="TTE390C368t00" w:hAnsi="TTE390C368t00"/>
            <w:szCs w:val="21"/>
          </w:rPr>
          <w:id w:val="-514540844"/>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7E19E7">
        <w:rPr>
          <w:rFonts w:ascii="TTE390C368t00" w:hAnsi="TTE390C368t00"/>
          <w:szCs w:val="21"/>
        </w:rPr>
        <w:t>OUI</w:t>
      </w:r>
      <w:r w:rsidRPr="007E5B25">
        <w:rPr>
          <w:rFonts w:ascii="TTE3921308t00" w:hAnsi="TTE3921308t00"/>
          <w:szCs w:val="21"/>
        </w:rPr>
        <w:t xml:space="preserve"> /</w:t>
      </w:r>
      <w:r w:rsidR="00282A31">
        <w:rPr>
          <w:rFonts w:ascii="TTE3921308t00" w:hAnsi="TTE3921308t00"/>
          <w:szCs w:val="21"/>
        </w:rPr>
        <w:t xml:space="preserve"> </w:t>
      </w:r>
      <w:sdt>
        <w:sdtPr>
          <w:rPr>
            <w:rFonts w:ascii="TTE3921308t00" w:hAnsi="TTE3921308t00"/>
            <w:szCs w:val="21"/>
          </w:rPr>
          <w:id w:val="-656841539"/>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Pr="007E5B25">
        <w:rPr>
          <w:rFonts w:ascii="TTE3921308t00" w:hAnsi="TTE3921308t00"/>
          <w:szCs w:val="21"/>
        </w:rPr>
        <w:t xml:space="preserve"> </w:t>
      </w:r>
      <w:r w:rsidR="007E19E7">
        <w:rPr>
          <w:rFonts w:ascii="TTE3921308t00" w:hAnsi="TTE3921308t00"/>
          <w:szCs w:val="21"/>
        </w:rPr>
        <w:t>NON</w:t>
      </w:r>
    </w:p>
    <w:p w14:paraId="1C36106A" w14:textId="2C234039" w:rsidR="00F04772" w:rsidRDefault="0088065A" w:rsidP="00EA2665">
      <w:pPr>
        <w:autoSpaceDE w:val="0"/>
        <w:spacing w:before="60" w:after="60"/>
        <w:rPr>
          <w:rFonts w:ascii="TTE3921308t00" w:hAnsi="TTE3921308t00"/>
          <w:szCs w:val="21"/>
        </w:rPr>
      </w:pPr>
      <w:r>
        <w:rPr>
          <w:rFonts w:ascii="TTE390C368t00" w:hAnsi="TTE390C368t00"/>
          <w:szCs w:val="21"/>
        </w:rPr>
        <w:t xml:space="preserve">b) </w:t>
      </w:r>
      <w:r w:rsidR="00F04772">
        <w:rPr>
          <w:rFonts w:ascii="TTE390C368t00" w:hAnsi="TTE390C368t00"/>
          <w:szCs w:val="21"/>
        </w:rPr>
        <w:t xml:space="preserve">Présence d’un podium </w:t>
      </w:r>
      <w:r w:rsidR="00F04772">
        <w:rPr>
          <w:rFonts w:ascii="TTE390C368t00" w:hAnsi="TTE390C368t00"/>
          <w:szCs w:val="21"/>
        </w:rPr>
        <w:tab/>
      </w:r>
      <w:sdt>
        <w:sdtPr>
          <w:rPr>
            <w:rFonts w:ascii="TTE390C368t00" w:hAnsi="TTE390C368t00"/>
            <w:szCs w:val="21"/>
          </w:rPr>
          <w:id w:val="381377326"/>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7E19E7">
        <w:rPr>
          <w:rFonts w:ascii="TTE390C368t00" w:hAnsi="TTE390C368t00"/>
          <w:szCs w:val="21"/>
        </w:rPr>
        <w:t>OUI</w:t>
      </w:r>
      <w:r w:rsidR="00F04772">
        <w:rPr>
          <w:rFonts w:ascii="TTE3921308t00" w:hAnsi="TTE3921308t00"/>
          <w:szCs w:val="21"/>
        </w:rPr>
        <w:t xml:space="preserve"> /</w:t>
      </w:r>
      <w:r w:rsidR="00282A31">
        <w:rPr>
          <w:rFonts w:ascii="TTE3921308t00" w:hAnsi="TTE3921308t00"/>
          <w:szCs w:val="21"/>
        </w:rPr>
        <w:t xml:space="preserve"> </w:t>
      </w:r>
      <w:sdt>
        <w:sdtPr>
          <w:rPr>
            <w:rFonts w:ascii="TTE3921308t00" w:hAnsi="TTE3921308t00"/>
            <w:szCs w:val="21"/>
          </w:rPr>
          <w:id w:val="-825667414"/>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F04772">
        <w:rPr>
          <w:rFonts w:ascii="TTE3921308t00" w:hAnsi="TTE3921308t00"/>
          <w:szCs w:val="21"/>
        </w:rPr>
        <w:t xml:space="preserve"> </w:t>
      </w:r>
      <w:r w:rsidR="007E19E7">
        <w:rPr>
          <w:rFonts w:ascii="TTE3921308t00" w:hAnsi="TTE3921308t00"/>
          <w:szCs w:val="21"/>
        </w:rPr>
        <w:t>NON</w:t>
      </w:r>
    </w:p>
    <w:p w14:paraId="36A9DB8B" w14:textId="6E791164" w:rsidR="00F04772" w:rsidRDefault="0088065A" w:rsidP="00EA2665">
      <w:pPr>
        <w:tabs>
          <w:tab w:val="left" w:pos="720"/>
        </w:tabs>
        <w:autoSpaceDE w:val="0"/>
        <w:spacing w:before="60"/>
        <w:rPr>
          <w:rFonts w:ascii="TTE3921308t00" w:hAnsi="TTE3921308t00"/>
          <w:szCs w:val="21"/>
        </w:rPr>
      </w:pPr>
      <w:r>
        <w:rPr>
          <w:rFonts w:ascii="TTE390C368t00" w:hAnsi="TTE390C368t00"/>
          <w:szCs w:val="21"/>
        </w:rPr>
        <w:t xml:space="preserve">c) </w:t>
      </w:r>
      <w:r w:rsidR="00F04772">
        <w:rPr>
          <w:rFonts w:ascii="TTE390C368t00" w:hAnsi="TTE390C368t00"/>
          <w:szCs w:val="21"/>
        </w:rPr>
        <w:t xml:space="preserve">Présence d’eau potable </w:t>
      </w:r>
      <w:r w:rsidR="00F04772">
        <w:rPr>
          <w:rFonts w:ascii="TTE3921308t00" w:hAnsi="TTE3921308t00"/>
          <w:szCs w:val="21"/>
        </w:rPr>
        <w:tab/>
      </w:r>
      <w:sdt>
        <w:sdtPr>
          <w:rPr>
            <w:rFonts w:ascii="TTE3921308t00" w:hAnsi="TTE3921308t00"/>
            <w:szCs w:val="21"/>
          </w:rPr>
          <w:id w:val="-1073579383"/>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282A31">
        <w:rPr>
          <w:rFonts w:ascii="TTE3921308t00" w:hAnsi="TTE3921308t00"/>
          <w:szCs w:val="21"/>
        </w:rPr>
        <w:t xml:space="preserve"> </w:t>
      </w:r>
      <w:r w:rsidR="007E19E7">
        <w:rPr>
          <w:rFonts w:ascii="TTE3921308t00" w:hAnsi="TTE3921308t00"/>
          <w:szCs w:val="21"/>
        </w:rPr>
        <w:t>OUI</w:t>
      </w:r>
      <w:r w:rsidR="00F04772">
        <w:rPr>
          <w:rFonts w:ascii="TTE3921308t00" w:hAnsi="TTE3921308t00"/>
          <w:szCs w:val="21"/>
        </w:rPr>
        <w:t xml:space="preserve"> / </w:t>
      </w:r>
      <w:sdt>
        <w:sdtPr>
          <w:rPr>
            <w:rFonts w:ascii="TTE3921308t00" w:hAnsi="TTE3921308t00"/>
            <w:szCs w:val="21"/>
          </w:rPr>
          <w:id w:val="-1508355893"/>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282A31">
        <w:rPr>
          <w:rFonts w:ascii="TTE3921308t00" w:hAnsi="TTE3921308t00"/>
          <w:szCs w:val="21"/>
        </w:rPr>
        <w:t xml:space="preserve"> </w:t>
      </w:r>
      <w:r w:rsidR="007E19E7">
        <w:rPr>
          <w:rFonts w:ascii="TTE3921308t00" w:hAnsi="TTE3921308t00"/>
          <w:szCs w:val="21"/>
        </w:rPr>
        <w:t>NON</w:t>
      </w:r>
    </w:p>
    <w:p w14:paraId="6F8570D3" w14:textId="582416B6" w:rsidR="00F04772" w:rsidRDefault="00F04772" w:rsidP="00282A31">
      <w:pPr>
        <w:autoSpaceDE w:val="0"/>
        <w:ind w:firstLine="360"/>
        <w:rPr>
          <w:rFonts w:ascii="TTE390C368t00" w:hAnsi="TTE390C368t00"/>
          <w:szCs w:val="21"/>
        </w:rPr>
      </w:pPr>
      <w:r>
        <w:rPr>
          <w:rFonts w:ascii="TTE3921308t00" w:hAnsi="TTE3921308t00"/>
          <w:szCs w:val="21"/>
        </w:rPr>
        <w:t xml:space="preserve">Si </w:t>
      </w:r>
      <w:r w:rsidR="007E19E7">
        <w:rPr>
          <w:rFonts w:ascii="TTE3921308t00" w:hAnsi="TTE3921308t00"/>
          <w:szCs w:val="21"/>
        </w:rPr>
        <w:t>OUI</w:t>
      </w:r>
      <w:r>
        <w:rPr>
          <w:rFonts w:ascii="TTE3921308t00" w:hAnsi="TTE3921308t00"/>
          <w:szCs w:val="21"/>
        </w:rPr>
        <w:t xml:space="preserve"> : </w:t>
      </w:r>
      <w:r>
        <w:rPr>
          <w:rFonts w:ascii="TTE390C368t00" w:hAnsi="TTE390C368t00"/>
          <w:szCs w:val="21"/>
        </w:rPr>
        <w:t>localisation du ou des points à alimenter</w:t>
      </w:r>
      <w:r w:rsidR="00282A31">
        <w:rPr>
          <w:rFonts w:ascii="TTE390C368t00" w:hAnsi="TTE390C368t00"/>
          <w:szCs w:val="21"/>
        </w:rPr>
        <w:t xml:space="preserve"> </w:t>
      </w:r>
      <w:sdt>
        <w:sdtPr>
          <w:rPr>
            <w:rFonts w:ascii="TTE390C368t00" w:hAnsi="TTE390C368t00"/>
            <w:szCs w:val="21"/>
          </w:rPr>
          <w:id w:val="-2037420064"/>
          <w:placeholder>
            <w:docPart w:val="F555B2F2A33A40D8AF2812B63DC40DBB"/>
          </w:placeholder>
        </w:sdtPr>
        <w:sdtEndPr/>
        <w:sdtContent>
          <w:r w:rsidR="00AB4DB5">
            <w:rPr>
              <w:rStyle w:val="Textedelespacerserv"/>
              <w:b/>
              <w:color w:val="4472C4" w:themeColor="accent1"/>
              <w:u w:color="4472C4" w:themeColor="accent1"/>
            </w:rPr>
            <w:t>▒</w:t>
          </w:r>
        </w:sdtContent>
      </w:sdt>
    </w:p>
    <w:p w14:paraId="6D4637B3" w14:textId="46BA4DB7" w:rsidR="00F04772" w:rsidRDefault="0088065A" w:rsidP="00EA2665">
      <w:pPr>
        <w:tabs>
          <w:tab w:val="left" w:pos="720"/>
        </w:tabs>
        <w:autoSpaceDE w:val="0"/>
        <w:spacing w:before="60"/>
        <w:rPr>
          <w:rFonts w:ascii="TTE3921308t00" w:hAnsi="TTE3921308t00"/>
          <w:szCs w:val="21"/>
        </w:rPr>
      </w:pPr>
      <w:r>
        <w:rPr>
          <w:rFonts w:ascii="TTE390C368t00" w:hAnsi="TTE390C368t00"/>
          <w:szCs w:val="21"/>
        </w:rPr>
        <w:t xml:space="preserve">d) </w:t>
      </w:r>
      <w:r w:rsidR="00F04772">
        <w:rPr>
          <w:rFonts w:ascii="TTE390C368t00" w:hAnsi="TTE390C368t00"/>
          <w:szCs w:val="21"/>
        </w:rPr>
        <w:t xml:space="preserve">Logements sur site </w:t>
      </w:r>
      <w:r w:rsidR="00F04772">
        <w:rPr>
          <w:rFonts w:ascii="TTE390C368t00" w:hAnsi="TTE390C368t00"/>
          <w:szCs w:val="21"/>
        </w:rPr>
        <w:tab/>
      </w:r>
      <w:sdt>
        <w:sdtPr>
          <w:rPr>
            <w:rFonts w:ascii="TTE390C368t00" w:hAnsi="TTE390C368t00"/>
            <w:szCs w:val="21"/>
          </w:rPr>
          <w:id w:val="271903506"/>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7E19E7">
        <w:rPr>
          <w:rFonts w:ascii="TTE390C368t00" w:hAnsi="TTE390C368t00"/>
          <w:szCs w:val="21"/>
        </w:rPr>
        <w:t>OUI</w:t>
      </w:r>
      <w:r w:rsidR="00F04772">
        <w:rPr>
          <w:rFonts w:ascii="TTE3921308t00" w:hAnsi="TTE3921308t00"/>
          <w:szCs w:val="21"/>
        </w:rPr>
        <w:t xml:space="preserve"> /</w:t>
      </w:r>
      <w:r w:rsidR="00282A31">
        <w:rPr>
          <w:rFonts w:ascii="TTE3921308t00" w:hAnsi="TTE3921308t00"/>
          <w:szCs w:val="21"/>
        </w:rPr>
        <w:t xml:space="preserve"> </w:t>
      </w:r>
      <w:sdt>
        <w:sdtPr>
          <w:rPr>
            <w:rFonts w:ascii="TTE3921308t00" w:hAnsi="TTE3921308t00"/>
            <w:szCs w:val="21"/>
          </w:rPr>
          <w:id w:val="-1119066048"/>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F04772">
        <w:rPr>
          <w:rFonts w:ascii="TTE3921308t00" w:hAnsi="TTE3921308t00"/>
          <w:szCs w:val="21"/>
        </w:rPr>
        <w:t xml:space="preserve"> </w:t>
      </w:r>
      <w:r w:rsidR="007E19E7">
        <w:rPr>
          <w:rFonts w:ascii="TTE3921308t00" w:hAnsi="TTE3921308t00"/>
          <w:szCs w:val="21"/>
        </w:rPr>
        <w:t>NON</w:t>
      </w:r>
    </w:p>
    <w:p w14:paraId="0BAD156E" w14:textId="1CD97A08" w:rsidR="00F04772" w:rsidRDefault="00915EAE" w:rsidP="00282A31">
      <w:pPr>
        <w:autoSpaceDE w:val="0"/>
        <w:ind w:left="720"/>
        <w:rPr>
          <w:rFonts w:ascii="TTE390C368t00" w:hAnsi="TTE390C368t00"/>
          <w:szCs w:val="21"/>
        </w:rPr>
      </w:pPr>
      <w:sdt>
        <w:sdtPr>
          <w:rPr>
            <w:rFonts w:ascii="TTE390C368t00" w:hAnsi="TTE390C368t00"/>
            <w:szCs w:val="21"/>
          </w:rPr>
          <w:id w:val="1097600841"/>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282A31">
        <w:rPr>
          <w:rFonts w:ascii="TTE390C368t00" w:hAnsi="TTE390C368t00"/>
          <w:szCs w:val="21"/>
        </w:rPr>
        <w:t xml:space="preserve"> </w:t>
      </w:r>
      <w:r w:rsidR="0088065A">
        <w:rPr>
          <w:rFonts w:ascii="TTE390C368t00" w:hAnsi="TTE390C368t00"/>
          <w:szCs w:val="21"/>
        </w:rPr>
        <w:t>Logement des a</w:t>
      </w:r>
      <w:r w:rsidR="00F04772">
        <w:rPr>
          <w:rFonts w:ascii="TTE390C368t00" w:hAnsi="TTE390C368t00"/>
          <w:szCs w:val="21"/>
        </w:rPr>
        <w:t>cteurs</w:t>
      </w:r>
    </w:p>
    <w:p w14:paraId="0A1BC2E1" w14:textId="5E2B46EB" w:rsidR="00F04772" w:rsidRDefault="00915EAE" w:rsidP="00282A31">
      <w:pPr>
        <w:autoSpaceDE w:val="0"/>
        <w:ind w:left="720"/>
        <w:rPr>
          <w:rFonts w:ascii="TTE390C368t00" w:hAnsi="TTE390C368t00"/>
          <w:szCs w:val="21"/>
        </w:rPr>
      </w:pPr>
      <w:sdt>
        <w:sdtPr>
          <w:rPr>
            <w:rFonts w:ascii="TTE390C368t00" w:hAnsi="TTE390C368t00"/>
            <w:szCs w:val="21"/>
          </w:rPr>
          <w:id w:val="-1001191810"/>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282A31">
        <w:rPr>
          <w:rFonts w:ascii="TTE390C368t00" w:hAnsi="TTE390C368t00"/>
          <w:szCs w:val="21"/>
        </w:rPr>
        <w:t xml:space="preserve"> </w:t>
      </w:r>
      <w:r w:rsidR="0088065A">
        <w:rPr>
          <w:rFonts w:ascii="TTE390C368t00" w:hAnsi="TTE390C368t00"/>
          <w:szCs w:val="21"/>
        </w:rPr>
        <w:t>Logement des s</w:t>
      </w:r>
      <w:r w:rsidR="00F04772">
        <w:rPr>
          <w:rFonts w:ascii="TTE390C368t00" w:hAnsi="TTE390C368t00"/>
          <w:szCs w:val="21"/>
        </w:rPr>
        <w:t>pectateurs</w:t>
      </w:r>
    </w:p>
    <w:p w14:paraId="0A55069B" w14:textId="57D3764C" w:rsidR="00F04772" w:rsidRDefault="00F04772" w:rsidP="00F04772">
      <w:pPr>
        <w:autoSpaceDE w:val="0"/>
        <w:ind w:left="360"/>
        <w:rPr>
          <w:rFonts w:ascii="TTE390C368t00" w:hAnsi="TTE390C368t00"/>
          <w:szCs w:val="21"/>
        </w:rPr>
      </w:pPr>
      <w:r>
        <w:rPr>
          <w:rFonts w:ascii="TTE390C368t00" w:hAnsi="TTE390C368t00"/>
          <w:szCs w:val="21"/>
        </w:rPr>
        <w:t xml:space="preserve">Type de logement : </w:t>
      </w:r>
      <w:r w:rsidR="007059FD">
        <w:rPr>
          <w:rFonts w:ascii="TTE390C368t00" w:hAnsi="TTE390C368t00"/>
          <w:szCs w:val="21"/>
        </w:rPr>
        <w:tab/>
      </w:r>
      <w:r w:rsidR="007059FD">
        <w:rPr>
          <w:rFonts w:ascii="TTE390C368t00" w:hAnsi="TTE390C368t00"/>
          <w:szCs w:val="21"/>
        </w:rPr>
        <w:tab/>
      </w:r>
      <w:sdt>
        <w:sdtPr>
          <w:rPr>
            <w:rFonts w:ascii="TTE390C368t00" w:hAnsi="TTE390C368t00"/>
            <w:szCs w:val="21"/>
          </w:rPr>
          <w:id w:val="-1327516222"/>
          <w:placeholder>
            <w:docPart w:val="C2550E0D69F743269F36C32AA92A735D"/>
          </w:placeholder>
        </w:sdtPr>
        <w:sdtEndPr/>
        <w:sdtContent>
          <w:r w:rsidR="00AB4DB5">
            <w:rPr>
              <w:rStyle w:val="Textedelespacerserv"/>
              <w:b/>
              <w:color w:val="4472C4" w:themeColor="accent1"/>
              <w:u w:color="4472C4" w:themeColor="accent1"/>
            </w:rPr>
            <w:t>▒</w:t>
          </w:r>
        </w:sdtContent>
      </w:sdt>
    </w:p>
    <w:p w14:paraId="406DB275" w14:textId="666E2D21" w:rsidR="0088065A" w:rsidRDefault="00F04772" w:rsidP="00282A31">
      <w:pPr>
        <w:autoSpaceDE w:val="0"/>
        <w:ind w:firstLine="360"/>
        <w:rPr>
          <w:rFonts w:ascii="TTE390C368t00" w:hAnsi="TTE390C368t00"/>
          <w:szCs w:val="21"/>
        </w:rPr>
      </w:pPr>
      <w:r>
        <w:rPr>
          <w:rFonts w:ascii="TTE390C368t00" w:hAnsi="TTE390C368t00"/>
          <w:szCs w:val="21"/>
        </w:rPr>
        <w:t>Nombre d’emplacements :</w:t>
      </w:r>
      <w:r w:rsidR="00282A31">
        <w:rPr>
          <w:rFonts w:ascii="TTE390C368t00" w:hAnsi="TTE390C368t00"/>
          <w:szCs w:val="21"/>
        </w:rPr>
        <w:t xml:space="preserve"> </w:t>
      </w:r>
      <w:r w:rsidR="007059FD">
        <w:rPr>
          <w:rFonts w:ascii="TTE390C368t00" w:hAnsi="TTE390C368t00"/>
          <w:szCs w:val="21"/>
        </w:rPr>
        <w:tab/>
      </w:r>
      <w:sdt>
        <w:sdtPr>
          <w:rPr>
            <w:rFonts w:ascii="TTE390C368t00" w:hAnsi="TTE390C368t00"/>
            <w:szCs w:val="21"/>
          </w:rPr>
          <w:id w:val="524907719"/>
          <w:placeholder>
            <w:docPart w:val="09E461AE766D4995B2110F07BC72C3BC"/>
          </w:placeholder>
        </w:sdtPr>
        <w:sdtEndPr/>
        <w:sdtContent>
          <w:r w:rsidR="00AB4DB5">
            <w:rPr>
              <w:rStyle w:val="Textedelespacerserv"/>
              <w:b/>
              <w:color w:val="4472C4" w:themeColor="accent1"/>
              <w:u w:color="4472C4" w:themeColor="accent1"/>
            </w:rPr>
            <w:t>▒</w:t>
          </w:r>
        </w:sdtContent>
      </w:sdt>
    </w:p>
    <w:p w14:paraId="263DDE63" w14:textId="77777777" w:rsidR="00282A31" w:rsidRDefault="00282A31" w:rsidP="00282A31">
      <w:pPr>
        <w:autoSpaceDE w:val="0"/>
        <w:ind w:firstLine="360"/>
        <w:rPr>
          <w:rFonts w:ascii="TTE390C368t00" w:hAnsi="TTE390C368t00"/>
          <w:szCs w:val="21"/>
        </w:rPr>
      </w:pPr>
    </w:p>
    <w:p w14:paraId="466F46F8" w14:textId="72BCFFB7" w:rsidR="00F04772" w:rsidRDefault="0088065A" w:rsidP="00EA2665">
      <w:pPr>
        <w:tabs>
          <w:tab w:val="left" w:pos="720"/>
        </w:tabs>
        <w:autoSpaceDE w:val="0"/>
        <w:spacing w:before="60"/>
        <w:rPr>
          <w:rFonts w:ascii="TTE3921308t00" w:hAnsi="TTE3921308t00"/>
          <w:szCs w:val="21"/>
        </w:rPr>
      </w:pPr>
      <w:r>
        <w:rPr>
          <w:rFonts w:ascii="TTE390C368t00" w:hAnsi="TTE390C368t00"/>
          <w:szCs w:val="21"/>
        </w:rPr>
        <w:t xml:space="preserve">e) </w:t>
      </w:r>
      <w:r w:rsidR="00F04772">
        <w:rPr>
          <w:rFonts w:ascii="TTE390C368t00" w:hAnsi="TTE390C368t00"/>
          <w:szCs w:val="21"/>
        </w:rPr>
        <w:t xml:space="preserve">Les installations mises en place (podium, chapiteau, stand…) sont-elles réalisées par plusieurs entreprises ? </w:t>
      </w:r>
      <w:r w:rsidR="00F04772">
        <w:rPr>
          <w:rFonts w:ascii="TTE390C368t00" w:hAnsi="TTE390C368t00"/>
          <w:szCs w:val="21"/>
        </w:rPr>
        <w:tab/>
      </w:r>
      <w:r w:rsidR="00D03EDC">
        <w:rPr>
          <w:rFonts w:ascii="TTE390C368t00" w:hAnsi="TTE390C368t00"/>
          <w:szCs w:val="21"/>
        </w:rPr>
        <w:t xml:space="preserve">  </w:t>
      </w:r>
      <w:sdt>
        <w:sdtPr>
          <w:rPr>
            <w:rFonts w:ascii="TTE390C368t00" w:hAnsi="TTE390C368t00"/>
            <w:szCs w:val="21"/>
          </w:rPr>
          <w:id w:val="1391544407"/>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7E19E7">
        <w:rPr>
          <w:rFonts w:ascii="TTE390C368t00" w:hAnsi="TTE390C368t00"/>
          <w:szCs w:val="21"/>
        </w:rPr>
        <w:t>OUI</w:t>
      </w:r>
      <w:r w:rsidR="00F04772">
        <w:rPr>
          <w:rFonts w:ascii="TTE3921308t00" w:hAnsi="TTE3921308t00"/>
          <w:szCs w:val="21"/>
        </w:rPr>
        <w:t xml:space="preserve"> /</w:t>
      </w:r>
      <w:r w:rsidR="00282A31">
        <w:rPr>
          <w:rFonts w:ascii="TTE3921308t00" w:hAnsi="TTE3921308t00"/>
          <w:szCs w:val="21"/>
        </w:rPr>
        <w:t xml:space="preserve"> </w:t>
      </w:r>
      <w:sdt>
        <w:sdtPr>
          <w:rPr>
            <w:rFonts w:ascii="TTE3921308t00" w:hAnsi="TTE3921308t00"/>
            <w:szCs w:val="21"/>
          </w:rPr>
          <w:id w:val="-619990511"/>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F04772">
        <w:rPr>
          <w:rFonts w:ascii="TTE3921308t00" w:hAnsi="TTE3921308t00"/>
          <w:szCs w:val="21"/>
        </w:rPr>
        <w:t xml:space="preserve"> </w:t>
      </w:r>
      <w:r w:rsidR="007E19E7">
        <w:rPr>
          <w:rFonts w:ascii="TTE3921308t00" w:hAnsi="TTE3921308t00"/>
          <w:szCs w:val="21"/>
        </w:rPr>
        <w:t>NON</w:t>
      </w:r>
    </w:p>
    <w:p w14:paraId="154181DD" w14:textId="56E9DE15" w:rsidR="00F04772" w:rsidRPr="00D03EDC" w:rsidRDefault="00F04772" w:rsidP="00D03EDC">
      <w:pPr>
        <w:pStyle w:val="Paragraphedeliste"/>
        <w:numPr>
          <w:ilvl w:val="0"/>
          <w:numId w:val="21"/>
        </w:numPr>
        <w:autoSpaceDE w:val="0"/>
        <w:rPr>
          <w:rFonts w:ascii="TTE3921308t00" w:hAnsi="TTE3921308t00"/>
          <w:szCs w:val="21"/>
        </w:rPr>
      </w:pPr>
      <w:r w:rsidRPr="00D03EDC">
        <w:rPr>
          <w:rFonts w:ascii="TTE390C368t00" w:hAnsi="TTE390C368t00"/>
          <w:szCs w:val="21"/>
        </w:rPr>
        <w:t xml:space="preserve">Y-a-t-il un coordinateur de sécurité ? </w:t>
      </w:r>
      <w:r w:rsidRPr="00D03EDC">
        <w:rPr>
          <w:rFonts w:ascii="TTE390C368t00" w:hAnsi="TTE390C368t00"/>
          <w:szCs w:val="21"/>
        </w:rPr>
        <w:tab/>
      </w:r>
      <w:sdt>
        <w:sdtPr>
          <w:rPr>
            <w:rFonts w:ascii="TTE390C368t00" w:hAnsi="TTE390C368t00"/>
            <w:szCs w:val="21"/>
          </w:rPr>
          <w:id w:val="-1675870728"/>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007E19E7">
        <w:rPr>
          <w:rFonts w:ascii="TTE390C368t00" w:hAnsi="TTE390C368t00"/>
          <w:szCs w:val="21"/>
        </w:rPr>
        <w:t>OUI</w:t>
      </w:r>
      <w:r w:rsidRPr="00D03EDC">
        <w:rPr>
          <w:rFonts w:ascii="TTE3921308t00" w:hAnsi="TTE3921308t00"/>
          <w:szCs w:val="21"/>
        </w:rPr>
        <w:t xml:space="preserve"> /</w:t>
      </w:r>
      <w:r w:rsidR="00282A31">
        <w:rPr>
          <w:rFonts w:ascii="TTE3921308t00" w:hAnsi="TTE3921308t00"/>
          <w:szCs w:val="21"/>
        </w:rPr>
        <w:t xml:space="preserve"> </w:t>
      </w:r>
      <w:sdt>
        <w:sdtPr>
          <w:rPr>
            <w:rFonts w:ascii="TTE3921308t00" w:hAnsi="TTE3921308t00"/>
            <w:szCs w:val="21"/>
          </w:rPr>
          <w:id w:val="-1576585684"/>
          <w14:checkbox>
            <w14:checked w14:val="0"/>
            <w14:checkedState w14:val="2612" w14:font="MS Gothic"/>
            <w14:uncheckedState w14:val="2610" w14:font="MS Gothic"/>
          </w14:checkbox>
        </w:sdtPr>
        <w:sdtEndPr/>
        <w:sdtContent>
          <w:r w:rsidR="00282A31">
            <w:rPr>
              <w:rFonts w:ascii="MS Gothic" w:eastAsia="MS Gothic" w:hAnsi="MS Gothic" w:hint="eastAsia"/>
              <w:szCs w:val="21"/>
            </w:rPr>
            <w:t>☐</w:t>
          </w:r>
        </w:sdtContent>
      </w:sdt>
      <w:r w:rsidRPr="00D03EDC">
        <w:rPr>
          <w:rFonts w:ascii="TTE3921308t00" w:hAnsi="TTE3921308t00"/>
          <w:szCs w:val="21"/>
        </w:rPr>
        <w:t xml:space="preserve"> </w:t>
      </w:r>
      <w:r w:rsidR="007E19E7">
        <w:rPr>
          <w:rFonts w:ascii="TTE3921308t00" w:hAnsi="TTE3921308t00"/>
          <w:szCs w:val="21"/>
        </w:rPr>
        <w:t>NON</w:t>
      </w:r>
    </w:p>
    <w:p w14:paraId="2453056C" w14:textId="2BC63DEE" w:rsidR="00F04772" w:rsidRPr="00D03EDC" w:rsidRDefault="00F04772" w:rsidP="00D03EDC">
      <w:pPr>
        <w:pStyle w:val="Paragraphedeliste"/>
        <w:numPr>
          <w:ilvl w:val="0"/>
          <w:numId w:val="20"/>
        </w:numPr>
        <w:autoSpaceDE w:val="0"/>
        <w:ind w:left="1134"/>
        <w:rPr>
          <w:rFonts w:ascii="TTE390C368t00" w:hAnsi="TTE390C368t00"/>
          <w:szCs w:val="21"/>
        </w:rPr>
      </w:pPr>
      <w:r w:rsidRPr="00D03EDC">
        <w:rPr>
          <w:rFonts w:ascii="TTE390C368t00" w:hAnsi="TTE390C368t00"/>
          <w:szCs w:val="21"/>
        </w:rPr>
        <w:t xml:space="preserve">Nom : </w:t>
      </w:r>
      <w:r w:rsidR="007059FD">
        <w:rPr>
          <w:rFonts w:ascii="TTE390C368t00" w:hAnsi="TTE390C368t00"/>
          <w:szCs w:val="21"/>
        </w:rPr>
        <w:tab/>
      </w:r>
      <w:sdt>
        <w:sdtPr>
          <w:rPr>
            <w:rFonts w:ascii="TTE390C368t00" w:hAnsi="TTE390C368t00"/>
            <w:szCs w:val="21"/>
          </w:rPr>
          <w:id w:val="-158383435"/>
          <w:placeholder>
            <w:docPart w:val="C9E872DDE9EC414B9A99A5BD919D2CEF"/>
          </w:placeholder>
        </w:sdtPr>
        <w:sdtEndPr/>
        <w:sdtContent>
          <w:r w:rsidR="00AB4DB5">
            <w:rPr>
              <w:rStyle w:val="Textedelespacerserv"/>
              <w:b/>
              <w:color w:val="4472C4" w:themeColor="accent1"/>
              <w:u w:color="4472C4" w:themeColor="accent1"/>
            </w:rPr>
            <w:t>▒</w:t>
          </w:r>
        </w:sdtContent>
      </w:sdt>
    </w:p>
    <w:p w14:paraId="2003D68E" w14:textId="6F429F5C" w:rsidR="00F04772" w:rsidRPr="00D03EDC" w:rsidRDefault="00F04772" w:rsidP="00D03EDC">
      <w:pPr>
        <w:pStyle w:val="Paragraphedeliste"/>
        <w:numPr>
          <w:ilvl w:val="0"/>
          <w:numId w:val="20"/>
        </w:numPr>
        <w:autoSpaceDE w:val="0"/>
        <w:ind w:left="1134"/>
        <w:rPr>
          <w:rFonts w:ascii="TTE390C368t00" w:hAnsi="TTE390C368t00"/>
          <w:szCs w:val="21"/>
        </w:rPr>
      </w:pPr>
      <w:r w:rsidRPr="00D03EDC">
        <w:rPr>
          <w:rFonts w:ascii="TTE390C368t00" w:hAnsi="TTE390C368t00"/>
          <w:szCs w:val="21"/>
        </w:rPr>
        <w:t xml:space="preserve">Adresse : </w:t>
      </w:r>
      <w:r w:rsidR="007059FD">
        <w:rPr>
          <w:rFonts w:ascii="TTE390C368t00" w:hAnsi="TTE390C368t00"/>
          <w:szCs w:val="21"/>
        </w:rPr>
        <w:tab/>
      </w:r>
      <w:sdt>
        <w:sdtPr>
          <w:rPr>
            <w:rFonts w:ascii="TTE390C368t00" w:hAnsi="TTE390C368t00"/>
            <w:szCs w:val="21"/>
          </w:rPr>
          <w:id w:val="1618016088"/>
          <w:placeholder>
            <w:docPart w:val="F0B9887D77CA446DA0F612B3862A44AA"/>
          </w:placeholder>
        </w:sdtPr>
        <w:sdtEndPr/>
        <w:sdtContent>
          <w:r w:rsidR="00AB4DB5">
            <w:rPr>
              <w:rStyle w:val="Textedelespacerserv"/>
              <w:b/>
              <w:color w:val="4472C4" w:themeColor="accent1"/>
              <w:u w:color="4472C4" w:themeColor="accent1"/>
            </w:rPr>
            <w:t>▒</w:t>
          </w:r>
        </w:sdtContent>
      </w:sdt>
    </w:p>
    <w:p w14:paraId="251A5BEF" w14:textId="74112FDE" w:rsidR="00F04772" w:rsidRPr="00282A31" w:rsidRDefault="00F04772" w:rsidP="00EA2665">
      <w:pPr>
        <w:pStyle w:val="Paragraphedeliste"/>
        <w:numPr>
          <w:ilvl w:val="0"/>
          <w:numId w:val="20"/>
        </w:numPr>
        <w:autoSpaceDE w:val="0"/>
        <w:spacing w:after="60"/>
        <w:ind w:left="708" w:firstLine="708"/>
        <w:rPr>
          <w:rFonts w:ascii="TTE390C368t00" w:hAnsi="TTE390C368t00"/>
          <w:szCs w:val="21"/>
        </w:rPr>
      </w:pPr>
      <w:r w:rsidRPr="00282A31">
        <w:rPr>
          <w:rFonts w:ascii="TTE390C368t00" w:hAnsi="TTE390C368t00"/>
          <w:szCs w:val="21"/>
        </w:rPr>
        <w:t xml:space="preserve">Tel. ou GSM : </w:t>
      </w:r>
      <w:sdt>
        <w:sdtPr>
          <w:rPr>
            <w:rFonts w:ascii="TTE390C368t00" w:hAnsi="TTE390C368t00"/>
            <w:szCs w:val="21"/>
          </w:rPr>
          <w:id w:val="-884177045"/>
          <w:placeholder>
            <w:docPart w:val="DFF7E5F637D140B78A64665B359DDB05"/>
          </w:placeholder>
        </w:sdtPr>
        <w:sdtEndPr/>
        <w:sdtContent>
          <w:r w:rsidR="00AB4DB5">
            <w:rPr>
              <w:rStyle w:val="Textedelespacerserv"/>
              <w:b/>
              <w:color w:val="4472C4" w:themeColor="accent1"/>
              <w:u w:color="4472C4" w:themeColor="accent1"/>
            </w:rPr>
            <w:t>▒</w:t>
          </w:r>
        </w:sdtContent>
      </w:sdt>
    </w:p>
    <w:p w14:paraId="163683FF" w14:textId="52DB3847" w:rsidR="00F04772" w:rsidRDefault="0088065A" w:rsidP="00EA2665">
      <w:pPr>
        <w:autoSpaceDE w:val="0"/>
        <w:spacing w:before="60"/>
        <w:rPr>
          <w:rFonts w:ascii="TTE390C368t00" w:hAnsi="TTE390C368t00"/>
          <w:szCs w:val="21"/>
        </w:rPr>
      </w:pPr>
      <w:r>
        <w:rPr>
          <w:rFonts w:ascii="TTE390C368t00" w:hAnsi="TTE390C368t00"/>
          <w:szCs w:val="21"/>
        </w:rPr>
        <w:t xml:space="preserve">f) </w:t>
      </w:r>
      <w:r w:rsidR="00F04772">
        <w:rPr>
          <w:rFonts w:ascii="TTE390C368t00" w:hAnsi="TTE390C368t00"/>
          <w:szCs w:val="21"/>
        </w:rPr>
        <w:t>Autres renseignements pouvant intéresser la sécurité :</w:t>
      </w:r>
      <w:r w:rsidR="00282A31">
        <w:rPr>
          <w:rFonts w:ascii="TTE390C368t00" w:hAnsi="TTE390C368t00"/>
          <w:szCs w:val="21"/>
        </w:rPr>
        <w:t xml:space="preserve"> </w:t>
      </w:r>
      <w:sdt>
        <w:sdtPr>
          <w:rPr>
            <w:rFonts w:ascii="TTE390C368t00" w:hAnsi="TTE390C368t00"/>
            <w:szCs w:val="21"/>
          </w:rPr>
          <w:id w:val="-1129081352"/>
          <w:placeholder>
            <w:docPart w:val="FC8AED08A0414195B9A670E2003C5DE6"/>
          </w:placeholder>
        </w:sdtPr>
        <w:sdtEndPr/>
        <w:sdtContent>
          <w:r w:rsidR="00AB4DB5">
            <w:rPr>
              <w:rStyle w:val="Textedelespacerserv"/>
              <w:b/>
              <w:color w:val="4472C4" w:themeColor="accent1"/>
              <w:u w:color="4472C4" w:themeColor="accent1"/>
            </w:rPr>
            <w:t>▒</w:t>
          </w:r>
        </w:sdtContent>
      </w:sdt>
    </w:p>
    <w:p w14:paraId="7542892E" w14:textId="77777777" w:rsidR="00BE6057" w:rsidRDefault="00BE6057" w:rsidP="00F04772">
      <w:pPr>
        <w:autoSpaceDE w:val="0"/>
        <w:rPr>
          <w:rFonts w:ascii="TTE390C368t00" w:hAnsi="TTE390C368t00"/>
          <w:szCs w:val="21"/>
        </w:rPr>
      </w:pPr>
    </w:p>
    <w:p w14:paraId="2F869887" w14:textId="77777777" w:rsidR="00EA2665" w:rsidRDefault="00EA2665" w:rsidP="00F04772">
      <w:pPr>
        <w:autoSpaceDE w:val="0"/>
        <w:rPr>
          <w:rFonts w:ascii="TTE390C368t00" w:hAnsi="TTE390C368t00"/>
          <w:szCs w:val="21"/>
        </w:rPr>
      </w:pPr>
    </w:p>
    <w:p w14:paraId="44727CD7" w14:textId="77777777" w:rsidR="00F04772" w:rsidRDefault="00F04772" w:rsidP="00F04772">
      <w:pPr>
        <w:pStyle w:val="Corpsdetexte21"/>
      </w:pPr>
      <w:r>
        <w:t>L’organisateur déclare sur l’honneur avoir complété sincèrement et en toute objectivité les questions susmentionnées et supporte l’entière responsabilité des réponses fournies.</w:t>
      </w:r>
    </w:p>
    <w:p w14:paraId="772C2E93" w14:textId="77777777" w:rsidR="00F04772" w:rsidRDefault="00F04772" w:rsidP="00F04772">
      <w:pPr>
        <w:autoSpaceDE w:val="0"/>
        <w:rPr>
          <w:rFonts w:ascii="TTE390C368t00" w:hAnsi="TTE390C368t00"/>
          <w:szCs w:val="23"/>
        </w:rPr>
      </w:pPr>
    </w:p>
    <w:p w14:paraId="3106F91B" w14:textId="790C78CC" w:rsidR="005A09F8" w:rsidRPr="005A09F8" w:rsidRDefault="005A09F8" w:rsidP="005A09F8">
      <w:pPr>
        <w:suppressAutoHyphens w:val="0"/>
        <w:rPr>
          <w:rFonts w:ascii="docs-Roboto" w:hAnsi="docs-Roboto"/>
          <w:color w:val="202124"/>
          <w:sz w:val="28"/>
          <w:szCs w:val="28"/>
          <w:lang w:val="fr-BE" w:eastAsia="fr-BE"/>
        </w:rPr>
      </w:pPr>
      <w:r w:rsidRPr="005A09F8">
        <w:rPr>
          <w:rFonts w:ascii="docs-Roboto" w:hAnsi="docs-Roboto"/>
          <w:color w:val="202124"/>
          <w:sz w:val="20"/>
          <w:szCs w:val="18"/>
          <w:u w:val="single"/>
          <w:lang w:val="fr-BE" w:eastAsia="fr-BE"/>
        </w:rPr>
        <w:t>UTILISATION DE VOS DONNÉES PERSONNELLES</w:t>
      </w:r>
      <w:r w:rsidRPr="00C040DD">
        <w:rPr>
          <w:rFonts w:ascii="docs-Roboto" w:hAnsi="docs-Roboto"/>
          <w:color w:val="202124"/>
          <w:sz w:val="20"/>
          <w:szCs w:val="18"/>
          <w:lang w:val="fr-BE" w:eastAsia="fr-BE"/>
        </w:rPr>
        <w:t> </w:t>
      </w:r>
      <w:r>
        <w:rPr>
          <w:rFonts w:ascii="docs-Roboto" w:hAnsi="docs-Roboto"/>
          <w:color w:val="202124"/>
          <w:sz w:val="28"/>
          <w:szCs w:val="28"/>
          <w:lang w:val="fr-BE" w:eastAsia="fr-BE"/>
        </w:rPr>
        <w:t>:</w:t>
      </w:r>
    </w:p>
    <w:p w14:paraId="738F3D93" w14:textId="1F4DC182" w:rsidR="005A09F8" w:rsidRPr="005A09F8" w:rsidRDefault="00231609" w:rsidP="005A09F8">
      <w:pPr>
        <w:suppressAutoHyphens w:val="0"/>
        <w:rPr>
          <w:rFonts w:ascii="docs-Roboto" w:hAnsi="docs-Roboto"/>
          <w:color w:val="202124"/>
          <w:sz w:val="22"/>
          <w:szCs w:val="22"/>
          <w:lang w:val="fr-BE" w:eastAsia="fr-BE"/>
        </w:rPr>
      </w:pPr>
      <w:r>
        <w:rPr>
          <w:rFonts w:ascii="docs-Roboto" w:hAnsi="docs-Roboto"/>
          <w:color w:val="202124"/>
          <w:sz w:val="22"/>
          <w:szCs w:val="22"/>
          <w:lang w:val="fr-BE" w:eastAsia="fr-BE"/>
        </w:rPr>
        <w:t>En complétant ce formulaire, vous acceptez que l</w:t>
      </w:r>
      <w:r w:rsidR="005A09F8" w:rsidRPr="005A09F8">
        <w:rPr>
          <w:rFonts w:ascii="docs-Roboto" w:hAnsi="docs-Roboto"/>
          <w:color w:val="202124"/>
          <w:sz w:val="22"/>
          <w:szCs w:val="22"/>
          <w:lang w:val="fr-BE" w:eastAsia="fr-BE"/>
        </w:rPr>
        <w:t>es informations recueillies s</w:t>
      </w:r>
      <w:r w:rsidR="00530E4B">
        <w:rPr>
          <w:rFonts w:ascii="docs-Roboto" w:hAnsi="docs-Roboto"/>
          <w:color w:val="202124"/>
          <w:sz w:val="22"/>
          <w:szCs w:val="22"/>
          <w:lang w:val="fr-BE" w:eastAsia="fr-BE"/>
        </w:rPr>
        <w:t>oient</w:t>
      </w:r>
      <w:r w:rsidR="005A09F8" w:rsidRPr="005A09F8">
        <w:rPr>
          <w:rFonts w:ascii="docs-Roboto" w:hAnsi="docs-Roboto"/>
          <w:color w:val="202124"/>
          <w:sz w:val="22"/>
          <w:szCs w:val="22"/>
          <w:lang w:val="fr-BE" w:eastAsia="fr-BE"/>
        </w:rPr>
        <w:t xml:space="preserve"> utilisées uniquement par </w:t>
      </w:r>
      <w:r w:rsidR="00117407">
        <w:rPr>
          <w:rFonts w:ascii="docs-Roboto" w:hAnsi="docs-Roboto"/>
          <w:color w:val="202124"/>
          <w:sz w:val="22"/>
          <w:szCs w:val="22"/>
          <w:lang w:val="fr-BE" w:eastAsia="fr-BE"/>
        </w:rPr>
        <w:t>l</w:t>
      </w:r>
      <w:r w:rsidR="005A09F8" w:rsidRPr="005A09F8">
        <w:rPr>
          <w:rFonts w:ascii="docs-Roboto" w:hAnsi="docs-Roboto"/>
          <w:color w:val="202124"/>
          <w:sz w:val="22"/>
          <w:szCs w:val="22"/>
          <w:lang w:val="fr-BE" w:eastAsia="fr-BE"/>
        </w:rPr>
        <w:t xml:space="preserve">a Ville du Roeulx </w:t>
      </w:r>
      <w:r w:rsidR="00186106">
        <w:rPr>
          <w:rFonts w:ascii="docs-Roboto" w:hAnsi="docs-Roboto"/>
          <w:color w:val="202124"/>
          <w:sz w:val="22"/>
          <w:szCs w:val="22"/>
          <w:lang w:val="fr-BE" w:eastAsia="fr-BE"/>
        </w:rPr>
        <w:t xml:space="preserve">et les services de secours et d’urgence </w:t>
      </w:r>
      <w:r w:rsidR="005A09F8" w:rsidRPr="005A09F8">
        <w:rPr>
          <w:rFonts w:ascii="docs-Roboto" w:hAnsi="docs-Roboto"/>
          <w:color w:val="202124"/>
          <w:sz w:val="22"/>
          <w:szCs w:val="22"/>
          <w:lang w:val="fr-BE" w:eastAsia="fr-BE"/>
        </w:rPr>
        <w:t xml:space="preserve">dans le cadre de </w:t>
      </w:r>
      <w:r w:rsidR="00530E4B">
        <w:rPr>
          <w:rFonts w:ascii="docs-Roboto" w:hAnsi="docs-Roboto"/>
          <w:color w:val="202124"/>
          <w:sz w:val="22"/>
          <w:szCs w:val="22"/>
          <w:lang w:val="fr-BE" w:eastAsia="fr-BE"/>
        </w:rPr>
        <w:t>votre demande d’</w:t>
      </w:r>
      <w:r w:rsidR="00606F82">
        <w:rPr>
          <w:rFonts w:ascii="docs-Roboto" w:hAnsi="docs-Roboto"/>
          <w:color w:val="202124"/>
          <w:sz w:val="22"/>
          <w:szCs w:val="22"/>
          <w:lang w:val="fr-BE" w:eastAsia="fr-BE"/>
        </w:rPr>
        <w:t>autorisation de l’</w:t>
      </w:r>
      <w:r w:rsidR="00530E4B">
        <w:rPr>
          <w:rFonts w:ascii="docs-Roboto" w:hAnsi="docs-Roboto"/>
          <w:color w:val="202124"/>
          <w:sz w:val="22"/>
          <w:szCs w:val="22"/>
          <w:lang w:val="fr-BE" w:eastAsia="fr-BE"/>
        </w:rPr>
        <w:t>organisation d’événement</w:t>
      </w:r>
      <w:r w:rsidR="005A09F8" w:rsidRPr="005A09F8">
        <w:rPr>
          <w:rFonts w:ascii="docs-Roboto" w:hAnsi="docs-Roboto"/>
          <w:color w:val="202124"/>
          <w:sz w:val="22"/>
          <w:szCs w:val="22"/>
          <w:lang w:val="fr-BE" w:eastAsia="fr-BE"/>
        </w:rPr>
        <w:t xml:space="preserve">. La Ville du Roeulx </w:t>
      </w:r>
      <w:r w:rsidR="00EC2261">
        <w:rPr>
          <w:rFonts w:ascii="docs-Roboto" w:hAnsi="docs-Roboto"/>
          <w:color w:val="202124"/>
          <w:sz w:val="22"/>
          <w:szCs w:val="22"/>
          <w:lang w:val="fr-BE" w:eastAsia="fr-BE"/>
        </w:rPr>
        <w:t xml:space="preserve">et les services de secours et d’urgence </w:t>
      </w:r>
      <w:r w:rsidR="005A09F8" w:rsidRPr="005A09F8">
        <w:rPr>
          <w:rFonts w:ascii="docs-Roboto" w:hAnsi="docs-Roboto"/>
          <w:color w:val="202124"/>
          <w:sz w:val="22"/>
          <w:szCs w:val="22"/>
          <w:lang w:val="fr-BE" w:eastAsia="fr-BE"/>
        </w:rPr>
        <w:t>s'engage</w:t>
      </w:r>
      <w:r w:rsidR="002A0F8B">
        <w:rPr>
          <w:rFonts w:ascii="docs-Roboto" w:hAnsi="docs-Roboto"/>
          <w:color w:val="202124"/>
          <w:sz w:val="22"/>
          <w:szCs w:val="22"/>
          <w:lang w:val="fr-BE" w:eastAsia="fr-BE"/>
        </w:rPr>
        <w:t>nt</w:t>
      </w:r>
      <w:r w:rsidR="005A09F8" w:rsidRPr="005A09F8">
        <w:rPr>
          <w:rFonts w:ascii="docs-Roboto" w:hAnsi="docs-Roboto"/>
          <w:color w:val="202124"/>
          <w:sz w:val="22"/>
          <w:szCs w:val="22"/>
          <w:lang w:val="fr-BE" w:eastAsia="fr-BE"/>
        </w:rPr>
        <w:t xml:space="preserve"> à ne pas divulguer, ne pas transmettre, ni partager vos données personnelles avec d'autres entités, entreprises ou organismes, quels qu'ils soient. Vous pouvez exercer votre droit d'accès aux données vous concernant et les faire rectifier en contactant la Ville du Roeulx (Grand'Place 1, 7070 Le Roeulx - 064/310.626 - dpo@leroeulx.be)</w:t>
      </w:r>
    </w:p>
    <w:p w14:paraId="149872D2" w14:textId="77777777" w:rsidR="00EA2665" w:rsidRDefault="00EA2665" w:rsidP="00F04772">
      <w:pPr>
        <w:autoSpaceDE w:val="0"/>
        <w:rPr>
          <w:rFonts w:ascii="TTE390C368t00" w:hAnsi="TTE390C368t00"/>
          <w:szCs w:val="23"/>
        </w:rPr>
      </w:pPr>
    </w:p>
    <w:p w14:paraId="74E55938" w14:textId="77777777" w:rsidR="00EA2665" w:rsidRDefault="00EA2665" w:rsidP="00F04772">
      <w:pPr>
        <w:autoSpaceDE w:val="0"/>
        <w:rPr>
          <w:rFonts w:ascii="TTE390C368t00" w:hAnsi="TTE390C368t00"/>
          <w:szCs w:val="23"/>
        </w:rPr>
      </w:pPr>
    </w:p>
    <w:p w14:paraId="2C318D9C" w14:textId="37BFF648" w:rsidR="00F04772" w:rsidRDefault="00F04772" w:rsidP="00F04772">
      <w:pPr>
        <w:autoSpaceDE w:val="0"/>
        <w:rPr>
          <w:rFonts w:ascii="TTE390C368t00" w:hAnsi="TTE390C368t00"/>
          <w:szCs w:val="23"/>
        </w:rPr>
      </w:pPr>
      <w:r>
        <w:rPr>
          <w:rFonts w:ascii="TTE390C368t00" w:hAnsi="TTE390C368t00"/>
          <w:szCs w:val="23"/>
        </w:rPr>
        <w:t>Fait à</w:t>
      </w:r>
      <w:r w:rsidR="00282A31">
        <w:rPr>
          <w:rFonts w:ascii="TTE390C368t00" w:hAnsi="TTE390C368t00"/>
          <w:szCs w:val="23"/>
        </w:rPr>
        <w:t xml:space="preserve"> </w:t>
      </w:r>
      <w:sdt>
        <w:sdtPr>
          <w:rPr>
            <w:rFonts w:ascii="TTE390C368t00" w:hAnsi="TTE390C368t00"/>
            <w:szCs w:val="23"/>
          </w:rPr>
          <w:id w:val="-1716652754"/>
          <w:placeholder>
            <w:docPart w:val="1E91839B8AC949E88C86BEFB69B0EF58"/>
          </w:placeholder>
        </w:sdtPr>
        <w:sdtEndPr/>
        <w:sdtContent>
          <w:r w:rsidR="00AB4DB5">
            <w:rPr>
              <w:rStyle w:val="Textedelespacerserv"/>
              <w:b/>
              <w:color w:val="4472C4" w:themeColor="accent1"/>
              <w:u w:color="4472C4" w:themeColor="accent1"/>
            </w:rPr>
            <w:t>▒</w:t>
          </w:r>
          <w:r w:rsidR="00F05D3A">
            <w:rPr>
              <w:rStyle w:val="Textedelespacerserv"/>
              <w:b/>
              <w:color w:val="4472C4" w:themeColor="accent1"/>
              <w:u w:color="4472C4" w:themeColor="accent1"/>
            </w:rPr>
            <w:t xml:space="preserve">              </w:t>
          </w:r>
          <w:r w:rsidR="008E5691">
            <w:rPr>
              <w:rStyle w:val="Textedelespacerserv"/>
              <w:b/>
              <w:color w:val="4472C4" w:themeColor="accent1"/>
              <w:u w:color="4472C4" w:themeColor="accent1"/>
            </w:rPr>
            <w:tab/>
          </w:r>
        </w:sdtContent>
      </w:sdt>
      <w:r>
        <w:rPr>
          <w:rFonts w:ascii="TTE390C368t00" w:hAnsi="TTE390C368t00"/>
          <w:szCs w:val="23"/>
        </w:rPr>
        <w:t xml:space="preserve">, le </w:t>
      </w:r>
      <w:sdt>
        <w:sdtPr>
          <w:rPr>
            <w:rFonts w:ascii="TTE390C368t00" w:hAnsi="TTE390C368t00"/>
            <w:szCs w:val="23"/>
          </w:rPr>
          <w:id w:val="404311"/>
          <w:placeholder>
            <w:docPart w:val="9B10791669124AE693C90DB5AA56A629"/>
          </w:placeholder>
        </w:sdtPr>
        <w:sdtEndPr/>
        <w:sdtContent>
          <w:r w:rsidR="00AB4DB5">
            <w:rPr>
              <w:rStyle w:val="Textedelespacerserv"/>
              <w:b/>
              <w:color w:val="4472C4" w:themeColor="accent1"/>
              <w:u w:color="4472C4" w:themeColor="accent1"/>
            </w:rPr>
            <w:t>▒</w:t>
          </w:r>
        </w:sdtContent>
      </w:sdt>
      <w:r w:rsidR="00F05D3A">
        <w:rPr>
          <w:rFonts w:ascii="TTE390C368t00" w:hAnsi="TTE390C368t00"/>
          <w:szCs w:val="23"/>
        </w:rPr>
        <w:t xml:space="preserve">       </w:t>
      </w:r>
    </w:p>
    <w:p w14:paraId="48E305C1" w14:textId="77777777" w:rsidR="00F31B90" w:rsidRDefault="00F31B90" w:rsidP="00F04772">
      <w:pPr>
        <w:rPr>
          <w:rFonts w:ascii="TTE390C368t00" w:hAnsi="TTE390C368t00"/>
          <w:szCs w:val="23"/>
        </w:rPr>
      </w:pPr>
    </w:p>
    <w:p w14:paraId="5222C30E" w14:textId="1495941D" w:rsidR="00F04772" w:rsidRDefault="00F04772" w:rsidP="00F04772">
      <w:pPr>
        <w:rPr>
          <w:rFonts w:ascii="TTE390C368t00" w:hAnsi="TTE390C368t00"/>
          <w:szCs w:val="23"/>
        </w:rPr>
      </w:pPr>
      <w:r>
        <w:rPr>
          <w:rFonts w:ascii="TTE390C368t00" w:hAnsi="TTE390C368t00"/>
          <w:szCs w:val="23"/>
        </w:rPr>
        <w:t>L’organisateur,</w:t>
      </w:r>
    </w:p>
    <w:p w14:paraId="6D04F1C4" w14:textId="5BBDFC6B" w:rsidR="00BE6057" w:rsidRDefault="00BE6057" w:rsidP="00F04772">
      <w:pPr>
        <w:rPr>
          <w:rFonts w:ascii="TTE390C368t00" w:hAnsi="TTE390C368t00"/>
          <w:b/>
          <w:bCs/>
          <w:sz w:val="22"/>
          <w:szCs w:val="22"/>
        </w:rPr>
      </w:pPr>
      <w:r w:rsidRPr="00BE6057">
        <w:rPr>
          <w:rFonts w:ascii="TTE390C368t00" w:hAnsi="TTE390C368t00"/>
          <w:b/>
          <w:bCs/>
          <w:sz w:val="22"/>
          <w:szCs w:val="22"/>
        </w:rPr>
        <w:t>NOM &amp; PRÉNOM + SIGNATURE</w:t>
      </w:r>
    </w:p>
    <w:sdt>
      <w:sdtPr>
        <w:rPr>
          <w:rFonts w:ascii="TTE390C368t00" w:hAnsi="TTE390C368t00"/>
          <w:b/>
          <w:bCs/>
          <w:sz w:val="22"/>
          <w:szCs w:val="22"/>
        </w:rPr>
        <w:id w:val="448747046"/>
        <w:placeholder>
          <w:docPart w:val="51C8F6F04ED2437AB3A1A7AA60D10530"/>
        </w:placeholder>
      </w:sdtPr>
      <w:sdtEndPr/>
      <w:sdtContent>
        <w:p w14:paraId="5FEF496E" w14:textId="0FA41C9F" w:rsidR="00282A31" w:rsidRDefault="00AB4DB5" w:rsidP="00F04772">
          <w:pPr>
            <w:rPr>
              <w:rFonts w:ascii="TTE390C368t00" w:hAnsi="TTE390C368t00"/>
              <w:b/>
              <w:bCs/>
              <w:sz w:val="22"/>
              <w:szCs w:val="22"/>
            </w:rPr>
          </w:pPr>
          <w:r>
            <w:rPr>
              <w:rStyle w:val="Textedelespacerserv"/>
              <w:b/>
              <w:color w:val="4472C4" w:themeColor="accent1"/>
              <w:u w:color="4472C4" w:themeColor="accent1"/>
            </w:rPr>
            <w:t>▒</w:t>
          </w:r>
        </w:p>
      </w:sdtContent>
    </w:sdt>
    <w:sdt>
      <w:sdtPr>
        <w:rPr>
          <w:rFonts w:ascii="TTE390C368t00" w:hAnsi="TTE390C368t00"/>
          <w:b/>
          <w:bCs/>
          <w:sz w:val="22"/>
          <w:szCs w:val="22"/>
        </w:rPr>
        <w:id w:val="-1033032488"/>
        <w:placeholder>
          <w:docPart w:val="D5C40288420A4D2A89B39139C037A938"/>
        </w:placeholder>
      </w:sdtPr>
      <w:sdtEndPr/>
      <w:sdtContent>
        <w:p w14:paraId="697AB5A3" w14:textId="7E042E00" w:rsidR="00282A31" w:rsidRDefault="00AB4DB5" w:rsidP="00F04772">
          <w:pPr>
            <w:rPr>
              <w:rFonts w:ascii="TTE390C368t00" w:hAnsi="TTE390C368t00"/>
              <w:b/>
              <w:bCs/>
              <w:sz w:val="22"/>
              <w:szCs w:val="22"/>
            </w:rPr>
          </w:pPr>
          <w:r>
            <w:rPr>
              <w:rStyle w:val="Textedelespacerserv"/>
              <w:b/>
              <w:color w:val="4472C4" w:themeColor="accent1"/>
              <w:u w:color="4472C4" w:themeColor="accent1"/>
            </w:rPr>
            <w:t>▒</w:t>
          </w:r>
        </w:p>
      </w:sdtContent>
    </w:sdt>
    <w:p w14:paraId="4CF27AAF" w14:textId="77777777" w:rsidR="00282A31" w:rsidRDefault="00282A31" w:rsidP="00F04772">
      <w:pPr>
        <w:rPr>
          <w:rFonts w:ascii="TTE390C368t00" w:hAnsi="TTE390C368t00"/>
          <w:b/>
          <w:bCs/>
          <w:sz w:val="22"/>
          <w:szCs w:val="22"/>
        </w:rPr>
      </w:pPr>
    </w:p>
    <w:sectPr w:rsidR="00282A31" w:rsidSect="0038535C">
      <w:type w:val="continuous"/>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E5FA" w14:textId="77777777" w:rsidR="00562986" w:rsidRDefault="00562986" w:rsidP="001754A0">
      <w:r>
        <w:separator/>
      </w:r>
    </w:p>
  </w:endnote>
  <w:endnote w:type="continuationSeparator" w:id="0">
    <w:p w14:paraId="3A5950DE" w14:textId="77777777" w:rsidR="00562986" w:rsidRDefault="00562986" w:rsidP="001754A0">
      <w:r>
        <w:continuationSeparator/>
      </w:r>
    </w:p>
  </w:endnote>
  <w:endnote w:type="continuationNotice" w:id="1">
    <w:p w14:paraId="41CC76DE" w14:textId="77777777" w:rsidR="00562986" w:rsidRDefault="00562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TE3924728t00">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E390C368t00">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TE3921308t00">
    <w:altName w:val="Times New Roman"/>
    <w:charset w:val="00"/>
    <w:family w:val="auto"/>
    <w:pitch w:val="default"/>
  </w:font>
  <w:font w:name="TTE3925D88t0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TE38124A8t00">
    <w:altName w:val="Times New Roman"/>
    <w:charset w:val="00"/>
    <w:family w:val="auto"/>
    <w:pitch w:val="default"/>
  </w:font>
  <w:font w:name="Times-Roman">
    <w:altName w:val="Times New Roman"/>
    <w:charset w:val="00"/>
    <w:family w:val="auto"/>
    <w:pitch w:val="default"/>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ocs-Roboto">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A5D0" w14:textId="7DD82E69" w:rsidR="001754A0" w:rsidRDefault="00915EAE" w:rsidP="0079162D">
    <w:pPr>
      <w:pStyle w:val="Pieddepage"/>
    </w:pPr>
    <w:sdt>
      <w:sdtPr>
        <w:id w:val="-1969655718"/>
        <w:docPartObj>
          <w:docPartGallery w:val="Page Numbers (Bottom of Page)"/>
          <w:docPartUnique/>
        </w:docPartObj>
      </w:sdtPr>
      <w:sdtEndPr/>
      <w:sdtContent>
        <w:sdt>
          <w:sdtPr>
            <w:id w:val="-1769616900"/>
            <w:docPartObj>
              <w:docPartGallery w:val="Page Numbers (Top of Page)"/>
              <w:docPartUnique/>
            </w:docPartObj>
          </w:sdtPr>
          <w:sdtEndPr/>
          <w:sdtContent>
            <w:r w:rsidR="003821A1">
              <w:t xml:space="preserve">  </w:t>
            </w:r>
            <w:r w:rsidR="003821A1">
              <w:tab/>
            </w:r>
            <w:r w:rsidR="003821A1">
              <w:tab/>
            </w:r>
            <w:r w:rsidR="00E30D65">
              <w:t xml:space="preserve">Page </w:t>
            </w:r>
            <w:r w:rsidR="00E30D65">
              <w:rPr>
                <w:b/>
                <w:bCs/>
              </w:rPr>
              <w:fldChar w:fldCharType="begin"/>
            </w:r>
            <w:r w:rsidR="00E30D65">
              <w:rPr>
                <w:b/>
                <w:bCs/>
              </w:rPr>
              <w:instrText>PAGE</w:instrText>
            </w:r>
            <w:r w:rsidR="00E30D65">
              <w:rPr>
                <w:b/>
                <w:bCs/>
              </w:rPr>
              <w:fldChar w:fldCharType="separate"/>
            </w:r>
            <w:r w:rsidR="00E30D65">
              <w:rPr>
                <w:b/>
                <w:bCs/>
              </w:rPr>
              <w:t>2</w:t>
            </w:r>
            <w:r w:rsidR="00E30D65">
              <w:rPr>
                <w:b/>
                <w:bCs/>
              </w:rPr>
              <w:fldChar w:fldCharType="end"/>
            </w:r>
            <w:r w:rsidR="00E30D65">
              <w:t xml:space="preserve"> sur </w:t>
            </w:r>
            <w:r w:rsidR="00E30D65">
              <w:rPr>
                <w:b/>
                <w:bCs/>
              </w:rPr>
              <w:fldChar w:fldCharType="begin"/>
            </w:r>
            <w:r w:rsidR="00E30D65">
              <w:rPr>
                <w:b/>
                <w:bCs/>
              </w:rPr>
              <w:instrText>NUMPAGES</w:instrText>
            </w:r>
            <w:r w:rsidR="00E30D65">
              <w:rPr>
                <w:b/>
                <w:bCs/>
              </w:rPr>
              <w:fldChar w:fldCharType="separate"/>
            </w:r>
            <w:r w:rsidR="00E30D65">
              <w:rPr>
                <w:b/>
                <w:bCs/>
              </w:rPr>
              <w:t>2</w:t>
            </w:r>
            <w:r w:rsidR="00E30D65">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D6CC" w14:textId="77777777" w:rsidR="00562986" w:rsidRDefault="00562986" w:rsidP="001754A0">
      <w:r>
        <w:separator/>
      </w:r>
    </w:p>
  </w:footnote>
  <w:footnote w:type="continuationSeparator" w:id="0">
    <w:p w14:paraId="638D7B04" w14:textId="77777777" w:rsidR="00562986" w:rsidRDefault="00562986" w:rsidP="001754A0">
      <w:r>
        <w:continuationSeparator/>
      </w:r>
    </w:p>
  </w:footnote>
  <w:footnote w:type="continuationNotice" w:id="1">
    <w:p w14:paraId="52363A4E" w14:textId="77777777" w:rsidR="00562986" w:rsidRDefault="00562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DB2C" w14:textId="675B14E5" w:rsidR="0070404D" w:rsidRPr="0070404D" w:rsidRDefault="00AA03C4" w:rsidP="00E229DE">
    <w:pPr>
      <w:pStyle w:val="En-tte"/>
    </w:pPr>
    <w:r>
      <w:rPr>
        <w:noProof/>
        <w14:ligatures w14:val="standardContextual"/>
      </w:rPr>
      <w:drawing>
        <wp:inline distT="0" distB="0" distL="0" distR="0" wp14:anchorId="2C3D8E5A" wp14:editId="40B80516">
          <wp:extent cx="1905000" cy="723900"/>
          <wp:effectExtent l="0" t="0" r="0" b="0"/>
          <wp:docPr id="1264803651" name="Image 1" descr="Une image contenant Police, croquis, Dessin au trait,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803651" name="Image 1" descr="Une image contenant Police, croquis, Dessin au trait, blanc&#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050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1776"/>
        </w:tabs>
        <w:ind w:left="1776" w:hanging="360"/>
      </w:pPr>
      <w:rPr>
        <w:rFonts w:ascii="Wingdings" w:hAnsi="Wingdings"/>
        <w:sz w:val="16"/>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Wingdings" w:hAnsi="Wingdings"/>
        <w:sz w:val="16"/>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Wingdings" w:hAnsi="Wingdings"/>
        <w:sz w:val="16"/>
      </w:rPr>
    </w:lvl>
  </w:abstractNum>
  <w:abstractNum w:abstractNumId="4" w15:restartNumberingAfterBreak="0">
    <w:nsid w:val="00000005"/>
    <w:multiLevelType w:val="singleLevel"/>
    <w:tmpl w:val="00000005"/>
    <w:name w:val="WW8Num4"/>
    <w:lvl w:ilvl="0">
      <w:start w:val="1"/>
      <w:numFmt w:val="lowerLetter"/>
      <w:lvlText w:val="%1)"/>
      <w:lvlJc w:val="left"/>
      <w:pPr>
        <w:tabs>
          <w:tab w:val="num" w:pos="1068"/>
        </w:tabs>
        <w:ind w:left="1068"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Wingdings" w:hAnsi="Wingdings"/>
        <w:sz w:val="16"/>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sz w:val="16"/>
      </w:rPr>
    </w:lvl>
  </w:abstractNum>
  <w:abstractNum w:abstractNumId="7" w15:restartNumberingAfterBreak="0">
    <w:nsid w:val="00000008"/>
    <w:multiLevelType w:val="singleLevel"/>
    <w:tmpl w:val="00000008"/>
    <w:name w:val="WW8Num7"/>
    <w:lvl w:ilvl="0">
      <w:start w:val="1"/>
      <w:numFmt w:val="lowerLetter"/>
      <w:lvlText w:val="%1)"/>
      <w:lvlJc w:val="left"/>
      <w:pPr>
        <w:tabs>
          <w:tab w:val="num" w:pos="720"/>
        </w:tabs>
        <w:ind w:left="720" w:hanging="360"/>
      </w:pPr>
      <w:rPr>
        <w:rFonts w:ascii="TTE3924728t00" w:hAnsi="TTE3924728t0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sz w:val="16"/>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sz w:val="16"/>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sz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sz w:val="16"/>
      </w:rPr>
    </w:lvl>
  </w:abstractNum>
  <w:abstractNum w:abstractNumId="12" w15:restartNumberingAfterBreak="0">
    <w:nsid w:val="0000000D"/>
    <w:multiLevelType w:val="singleLevel"/>
    <w:tmpl w:val="0000000D"/>
    <w:lvl w:ilvl="0">
      <w:start w:val="1"/>
      <w:numFmt w:val="bullet"/>
      <w:lvlText w:val=""/>
      <w:lvlJc w:val="left"/>
      <w:pPr>
        <w:ind w:left="720" w:hanging="360"/>
      </w:pPr>
      <w:rPr>
        <w:rFonts w:ascii="Wingdings" w:hAnsi="Wingdings"/>
        <w:sz w:val="16"/>
      </w:rPr>
    </w:lvl>
  </w:abstractNum>
  <w:abstractNum w:abstractNumId="13" w15:restartNumberingAfterBreak="0">
    <w:nsid w:val="02E40F97"/>
    <w:multiLevelType w:val="hybridMultilevel"/>
    <w:tmpl w:val="B1581550"/>
    <w:lvl w:ilvl="0" w:tplc="6B5C16E6">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34F62BB"/>
    <w:multiLevelType w:val="hybridMultilevel"/>
    <w:tmpl w:val="E368BE3A"/>
    <w:lvl w:ilvl="0" w:tplc="6B5C16E6">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65D6700"/>
    <w:multiLevelType w:val="multilevel"/>
    <w:tmpl w:val="8A1E08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836FAD"/>
    <w:multiLevelType w:val="hybridMultilevel"/>
    <w:tmpl w:val="1626260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AE78EC"/>
    <w:multiLevelType w:val="hybridMultilevel"/>
    <w:tmpl w:val="8EAC07BC"/>
    <w:lvl w:ilvl="0" w:tplc="0000000D">
      <w:start w:val="1"/>
      <w:numFmt w:val="bullet"/>
      <w:lvlText w:val=""/>
      <w:lvlJc w:val="left"/>
      <w:pPr>
        <w:ind w:left="1428" w:hanging="360"/>
      </w:pPr>
      <w:rPr>
        <w:rFonts w:ascii="Wingdings" w:hAnsi="Wingdings"/>
        <w:sz w:val="16"/>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8" w15:restartNumberingAfterBreak="0">
    <w:nsid w:val="70320607"/>
    <w:multiLevelType w:val="hybridMultilevel"/>
    <w:tmpl w:val="E3DE5CCA"/>
    <w:lvl w:ilvl="0" w:tplc="080C0003">
      <w:start w:val="1"/>
      <w:numFmt w:val="bullet"/>
      <w:lvlText w:val="o"/>
      <w:lvlJc w:val="left"/>
      <w:pPr>
        <w:ind w:left="786" w:hanging="360"/>
      </w:pPr>
      <w:rPr>
        <w:rFonts w:ascii="Courier New" w:hAnsi="Courier New" w:cs="Courier New" w:hint="default"/>
      </w:rPr>
    </w:lvl>
    <w:lvl w:ilvl="1" w:tplc="2480BC02">
      <w:numFmt w:val="bullet"/>
      <w:lvlText w:val="-"/>
      <w:lvlJc w:val="left"/>
      <w:pPr>
        <w:ind w:left="1353" w:hanging="360"/>
      </w:pPr>
      <w:rPr>
        <w:rFonts w:ascii="TTE390C368t00" w:eastAsia="Times New Roman" w:hAnsi="TTE390C368t00" w:cs="Times New Roman"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9" w15:restartNumberingAfterBreak="0">
    <w:nsid w:val="7B4C5491"/>
    <w:multiLevelType w:val="hybridMultilevel"/>
    <w:tmpl w:val="476A16EC"/>
    <w:lvl w:ilvl="0" w:tplc="6B5C16E6">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CBC10E5"/>
    <w:multiLevelType w:val="hybridMultilevel"/>
    <w:tmpl w:val="B2D046A4"/>
    <w:lvl w:ilvl="0" w:tplc="6B5C16E6">
      <w:numFmt w:val="bullet"/>
      <w:lvlText w:val="-"/>
      <w:lvlJc w:val="left"/>
      <w:pPr>
        <w:ind w:left="2136" w:hanging="360"/>
      </w:pPr>
      <w:rPr>
        <w:rFonts w:ascii="Calibri" w:eastAsia="Calibri" w:hAnsi="Calibri" w:cs="Times New Roman"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num w:numId="1" w16cid:durableId="1439791682">
    <w:abstractNumId w:val="0"/>
  </w:num>
  <w:num w:numId="2" w16cid:durableId="1495141701">
    <w:abstractNumId w:val="4"/>
  </w:num>
  <w:num w:numId="3" w16cid:durableId="2014651064">
    <w:abstractNumId w:val="1"/>
  </w:num>
  <w:num w:numId="4" w16cid:durableId="1564874308">
    <w:abstractNumId w:val="2"/>
  </w:num>
  <w:num w:numId="5" w16cid:durableId="1965233585">
    <w:abstractNumId w:val="5"/>
  </w:num>
  <w:num w:numId="6" w16cid:durableId="1713383681">
    <w:abstractNumId w:val="10"/>
  </w:num>
  <w:num w:numId="7" w16cid:durableId="1348099616">
    <w:abstractNumId w:val="11"/>
  </w:num>
  <w:num w:numId="8" w16cid:durableId="341778860">
    <w:abstractNumId w:val="6"/>
  </w:num>
  <w:num w:numId="9" w16cid:durableId="2143307862">
    <w:abstractNumId w:val="8"/>
  </w:num>
  <w:num w:numId="10" w16cid:durableId="1882279064">
    <w:abstractNumId w:val="9"/>
  </w:num>
  <w:num w:numId="11" w16cid:durableId="900865077">
    <w:abstractNumId w:val="15"/>
  </w:num>
  <w:num w:numId="12" w16cid:durableId="931160753">
    <w:abstractNumId w:val="3"/>
  </w:num>
  <w:num w:numId="13" w16cid:durableId="1659772889">
    <w:abstractNumId w:val="7"/>
  </w:num>
  <w:num w:numId="14" w16cid:durableId="2098941883">
    <w:abstractNumId w:val="12"/>
  </w:num>
  <w:num w:numId="15" w16cid:durableId="1619215467">
    <w:abstractNumId w:val="18"/>
  </w:num>
  <w:num w:numId="16" w16cid:durableId="1935478269">
    <w:abstractNumId w:val="17"/>
  </w:num>
  <w:num w:numId="17" w16cid:durableId="1406033992">
    <w:abstractNumId w:val="13"/>
  </w:num>
  <w:num w:numId="18" w16cid:durableId="1350722075">
    <w:abstractNumId w:val="19"/>
  </w:num>
  <w:num w:numId="19" w16cid:durableId="447744941">
    <w:abstractNumId w:val="14"/>
  </w:num>
  <w:num w:numId="20" w16cid:durableId="1742947028">
    <w:abstractNumId w:val="20"/>
  </w:num>
  <w:num w:numId="21" w16cid:durableId="434053870">
    <w:abstractNumId w:val="16"/>
  </w:num>
  <w:num w:numId="22" w16cid:durableId="194132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formatting="1"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72"/>
    <w:rsid w:val="00015E87"/>
    <w:rsid w:val="000535C7"/>
    <w:rsid w:val="0006383F"/>
    <w:rsid w:val="000868DF"/>
    <w:rsid w:val="000E6A50"/>
    <w:rsid w:val="00104E68"/>
    <w:rsid w:val="00113CBC"/>
    <w:rsid w:val="00117407"/>
    <w:rsid w:val="001260C9"/>
    <w:rsid w:val="001548D8"/>
    <w:rsid w:val="00167111"/>
    <w:rsid w:val="001754A0"/>
    <w:rsid w:val="00181BD5"/>
    <w:rsid w:val="0018531B"/>
    <w:rsid w:val="001854A4"/>
    <w:rsid w:val="00186106"/>
    <w:rsid w:val="001A1267"/>
    <w:rsid w:val="001B169B"/>
    <w:rsid w:val="001B1EC1"/>
    <w:rsid w:val="001B6CF6"/>
    <w:rsid w:val="001C5078"/>
    <w:rsid w:val="001D5B81"/>
    <w:rsid w:val="001E6541"/>
    <w:rsid w:val="001F4AC3"/>
    <w:rsid w:val="00214F91"/>
    <w:rsid w:val="00227177"/>
    <w:rsid w:val="00227F7C"/>
    <w:rsid w:val="00231609"/>
    <w:rsid w:val="002426A6"/>
    <w:rsid w:val="00250715"/>
    <w:rsid w:val="00257E5F"/>
    <w:rsid w:val="002705C4"/>
    <w:rsid w:val="00282A31"/>
    <w:rsid w:val="002A0D5B"/>
    <w:rsid w:val="002A0F8B"/>
    <w:rsid w:val="002F7448"/>
    <w:rsid w:val="003423ED"/>
    <w:rsid w:val="0035636D"/>
    <w:rsid w:val="00370CAF"/>
    <w:rsid w:val="0038163C"/>
    <w:rsid w:val="003821A1"/>
    <w:rsid w:val="00382B18"/>
    <w:rsid w:val="0038535C"/>
    <w:rsid w:val="003C66E6"/>
    <w:rsid w:val="003D4A4D"/>
    <w:rsid w:val="004255E2"/>
    <w:rsid w:val="00435CBE"/>
    <w:rsid w:val="00441934"/>
    <w:rsid w:val="004710AA"/>
    <w:rsid w:val="00472C5F"/>
    <w:rsid w:val="00477D83"/>
    <w:rsid w:val="00483805"/>
    <w:rsid w:val="004A1E4A"/>
    <w:rsid w:val="004B4587"/>
    <w:rsid w:val="004E2346"/>
    <w:rsid w:val="004F21DD"/>
    <w:rsid w:val="004F77F4"/>
    <w:rsid w:val="00500DE2"/>
    <w:rsid w:val="005114BC"/>
    <w:rsid w:val="00530E4B"/>
    <w:rsid w:val="00540CDF"/>
    <w:rsid w:val="00543C55"/>
    <w:rsid w:val="00562986"/>
    <w:rsid w:val="00565B50"/>
    <w:rsid w:val="005879AC"/>
    <w:rsid w:val="005921B5"/>
    <w:rsid w:val="005A09F8"/>
    <w:rsid w:val="005B08B1"/>
    <w:rsid w:val="005F0F61"/>
    <w:rsid w:val="00606F82"/>
    <w:rsid w:val="006228DD"/>
    <w:rsid w:val="00634EC6"/>
    <w:rsid w:val="00636589"/>
    <w:rsid w:val="006517A2"/>
    <w:rsid w:val="00655BF6"/>
    <w:rsid w:val="006767C9"/>
    <w:rsid w:val="006C08ED"/>
    <w:rsid w:val="006C52E1"/>
    <w:rsid w:val="006C5938"/>
    <w:rsid w:val="006E5974"/>
    <w:rsid w:val="00700320"/>
    <w:rsid w:val="0070404D"/>
    <w:rsid w:val="007059FD"/>
    <w:rsid w:val="00712604"/>
    <w:rsid w:val="0072546A"/>
    <w:rsid w:val="007411FC"/>
    <w:rsid w:val="00763F42"/>
    <w:rsid w:val="00783A55"/>
    <w:rsid w:val="0079162D"/>
    <w:rsid w:val="00793CA7"/>
    <w:rsid w:val="007943F0"/>
    <w:rsid w:val="00794AF5"/>
    <w:rsid w:val="007A6FF9"/>
    <w:rsid w:val="007D19DC"/>
    <w:rsid w:val="007D3576"/>
    <w:rsid w:val="007D79EF"/>
    <w:rsid w:val="007E19E7"/>
    <w:rsid w:val="007E3F11"/>
    <w:rsid w:val="007E5B25"/>
    <w:rsid w:val="007E741F"/>
    <w:rsid w:val="008272D1"/>
    <w:rsid w:val="008410E0"/>
    <w:rsid w:val="0084448C"/>
    <w:rsid w:val="0085370F"/>
    <w:rsid w:val="0086793C"/>
    <w:rsid w:val="0088065A"/>
    <w:rsid w:val="008808D5"/>
    <w:rsid w:val="008C08AE"/>
    <w:rsid w:val="008E5691"/>
    <w:rsid w:val="00915EAE"/>
    <w:rsid w:val="00930803"/>
    <w:rsid w:val="00933B41"/>
    <w:rsid w:val="009630EF"/>
    <w:rsid w:val="00963B1B"/>
    <w:rsid w:val="009706BD"/>
    <w:rsid w:val="009F1861"/>
    <w:rsid w:val="00A21642"/>
    <w:rsid w:val="00A305A5"/>
    <w:rsid w:val="00A315BE"/>
    <w:rsid w:val="00A51AAF"/>
    <w:rsid w:val="00A91807"/>
    <w:rsid w:val="00AA03C4"/>
    <w:rsid w:val="00AA0B18"/>
    <w:rsid w:val="00AA49AF"/>
    <w:rsid w:val="00AA5B0C"/>
    <w:rsid w:val="00AB4DB5"/>
    <w:rsid w:val="00AD150C"/>
    <w:rsid w:val="00AE59AE"/>
    <w:rsid w:val="00AF1B4A"/>
    <w:rsid w:val="00AF6EA3"/>
    <w:rsid w:val="00B13266"/>
    <w:rsid w:val="00B6452A"/>
    <w:rsid w:val="00B65C6D"/>
    <w:rsid w:val="00B775AA"/>
    <w:rsid w:val="00B94C36"/>
    <w:rsid w:val="00BB2B88"/>
    <w:rsid w:val="00BC6117"/>
    <w:rsid w:val="00BC63A3"/>
    <w:rsid w:val="00BD5F51"/>
    <w:rsid w:val="00BE6057"/>
    <w:rsid w:val="00BF7A1A"/>
    <w:rsid w:val="00C040DD"/>
    <w:rsid w:val="00C1497F"/>
    <w:rsid w:val="00C266F8"/>
    <w:rsid w:val="00C27D04"/>
    <w:rsid w:val="00C349D1"/>
    <w:rsid w:val="00C67727"/>
    <w:rsid w:val="00C70621"/>
    <w:rsid w:val="00C77939"/>
    <w:rsid w:val="00C846D1"/>
    <w:rsid w:val="00CA022C"/>
    <w:rsid w:val="00CC39E1"/>
    <w:rsid w:val="00CD1D04"/>
    <w:rsid w:val="00CD7E45"/>
    <w:rsid w:val="00CF07FA"/>
    <w:rsid w:val="00D01FFD"/>
    <w:rsid w:val="00D03EDC"/>
    <w:rsid w:val="00D349B4"/>
    <w:rsid w:val="00D37438"/>
    <w:rsid w:val="00D43B6F"/>
    <w:rsid w:val="00D67221"/>
    <w:rsid w:val="00D91395"/>
    <w:rsid w:val="00DC18C5"/>
    <w:rsid w:val="00DC755E"/>
    <w:rsid w:val="00DD512E"/>
    <w:rsid w:val="00DD799D"/>
    <w:rsid w:val="00E03D02"/>
    <w:rsid w:val="00E05F90"/>
    <w:rsid w:val="00E229DE"/>
    <w:rsid w:val="00E30D65"/>
    <w:rsid w:val="00E404A6"/>
    <w:rsid w:val="00E422D5"/>
    <w:rsid w:val="00E46246"/>
    <w:rsid w:val="00E52F26"/>
    <w:rsid w:val="00E81B80"/>
    <w:rsid w:val="00EA2665"/>
    <w:rsid w:val="00EB73FC"/>
    <w:rsid w:val="00EC2261"/>
    <w:rsid w:val="00EE331A"/>
    <w:rsid w:val="00EF0155"/>
    <w:rsid w:val="00EF4BE4"/>
    <w:rsid w:val="00F04772"/>
    <w:rsid w:val="00F05D3A"/>
    <w:rsid w:val="00F31B90"/>
    <w:rsid w:val="00F51BB0"/>
    <w:rsid w:val="00FA77AA"/>
    <w:rsid w:val="00FC40AA"/>
    <w:rsid w:val="00FD1644"/>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C6665"/>
  <w15:chartTrackingRefBased/>
  <w15:docId w15:val="{1B6CD970-89AE-490C-9060-1C0653B4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77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styleId="Titre1">
    <w:name w:val="heading 1"/>
    <w:basedOn w:val="Normal"/>
    <w:next w:val="Normal"/>
    <w:link w:val="Titre1Car"/>
    <w:qFormat/>
    <w:rsid w:val="00F04772"/>
    <w:pPr>
      <w:keepNext/>
      <w:numPr>
        <w:numId w:val="1"/>
      </w:numPr>
      <w:jc w:val="center"/>
      <w:outlineLvl w:val="0"/>
    </w:pPr>
    <w:rPr>
      <w:rFonts w:ascii="Times-Bold" w:hAnsi="Times-Bold"/>
      <w:b/>
      <w:bCs/>
      <w:sz w:val="30"/>
      <w:szCs w:val="30"/>
    </w:rPr>
  </w:style>
  <w:style w:type="paragraph" w:styleId="Titre2">
    <w:name w:val="heading 2"/>
    <w:basedOn w:val="Normal"/>
    <w:next w:val="Normal"/>
    <w:link w:val="Titre2Car"/>
    <w:uiPriority w:val="9"/>
    <w:semiHidden/>
    <w:unhideWhenUsed/>
    <w:qFormat/>
    <w:rsid w:val="00F047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04772"/>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F047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04772"/>
    <w:rPr>
      <w:rFonts w:ascii="Times-Bold" w:eastAsia="Times New Roman" w:hAnsi="Times-Bold" w:cs="Times New Roman"/>
      <w:b/>
      <w:bCs/>
      <w:kern w:val="0"/>
      <w:sz w:val="30"/>
      <w:szCs w:val="30"/>
      <w:lang w:val="fr-FR" w:eastAsia="ar-SA"/>
      <w14:ligatures w14:val="none"/>
    </w:rPr>
  </w:style>
  <w:style w:type="character" w:customStyle="1" w:styleId="Titre2Car">
    <w:name w:val="Titre 2 Car"/>
    <w:basedOn w:val="Policepardfaut"/>
    <w:link w:val="Titre2"/>
    <w:uiPriority w:val="9"/>
    <w:semiHidden/>
    <w:rsid w:val="00F04772"/>
    <w:rPr>
      <w:rFonts w:asciiTheme="majorHAnsi" w:eastAsiaTheme="majorEastAsia" w:hAnsiTheme="majorHAnsi" w:cstheme="majorBidi"/>
      <w:color w:val="2F5496" w:themeColor="accent1" w:themeShade="BF"/>
      <w:kern w:val="0"/>
      <w:sz w:val="26"/>
      <w:szCs w:val="26"/>
      <w:lang w:val="fr-FR" w:eastAsia="ar-SA"/>
      <w14:ligatures w14:val="none"/>
    </w:rPr>
  </w:style>
  <w:style w:type="character" w:customStyle="1" w:styleId="Titre3Car">
    <w:name w:val="Titre 3 Car"/>
    <w:basedOn w:val="Policepardfaut"/>
    <w:link w:val="Titre3"/>
    <w:uiPriority w:val="9"/>
    <w:semiHidden/>
    <w:rsid w:val="00F04772"/>
    <w:rPr>
      <w:rFonts w:asciiTheme="majorHAnsi" w:eastAsiaTheme="majorEastAsia" w:hAnsiTheme="majorHAnsi" w:cstheme="majorBidi"/>
      <w:color w:val="1F3763" w:themeColor="accent1" w:themeShade="7F"/>
      <w:kern w:val="0"/>
      <w:sz w:val="24"/>
      <w:szCs w:val="24"/>
      <w:lang w:val="fr-FR" w:eastAsia="ar-SA"/>
      <w14:ligatures w14:val="none"/>
    </w:rPr>
  </w:style>
  <w:style w:type="character" w:customStyle="1" w:styleId="Titre4Car">
    <w:name w:val="Titre 4 Car"/>
    <w:basedOn w:val="Policepardfaut"/>
    <w:link w:val="Titre4"/>
    <w:uiPriority w:val="9"/>
    <w:semiHidden/>
    <w:rsid w:val="00F04772"/>
    <w:rPr>
      <w:rFonts w:asciiTheme="majorHAnsi" w:eastAsiaTheme="majorEastAsia" w:hAnsiTheme="majorHAnsi" w:cstheme="majorBidi"/>
      <w:i/>
      <w:iCs/>
      <w:color w:val="2F5496" w:themeColor="accent1" w:themeShade="BF"/>
      <w:kern w:val="0"/>
      <w:sz w:val="24"/>
      <w:szCs w:val="24"/>
      <w:lang w:val="fr-FR" w:eastAsia="ar-SA"/>
      <w14:ligatures w14:val="none"/>
    </w:rPr>
  </w:style>
  <w:style w:type="paragraph" w:styleId="Corpsdetexte">
    <w:name w:val="Body Text"/>
    <w:basedOn w:val="Normal"/>
    <w:link w:val="CorpsdetexteCar"/>
    <w:semiHidden/>
    <w:rsid w:val="00F04772"/>
    <w:pPr>
      <w:autoSpaceDE w:val="0"/>
    </w:pPr>
    <w:rPr>
      <w:rFonts w:ascii="TTE3921308t00" w:hAnsi="TTE3921308t00"/>
      <w:sz w:val="20"/>
      <w:szCs w:val="21"/>
    </w:rPr>
  </w:style>
  <w:style w:type="character" w:customStyle="1" w:styleId="CorpsdetexteCar">
    <w:name w:val="Corps de texte Car"/>
    <w:basedOn w:val="Policepardfaut"/>
    <w:link w:val="Corpsdetexte"/>
    <w:semiHidden/>
    <w:rsid w:val="00F04772"/>
    <w:rPr>
      <w:rFonts w:ascii="TTE3921308t00" w:eastAsia="Times New Roman" w:hAnsi="TTE3921308t00" w:cs="Times New Roman"/>
      <w:kern w:val="0"/>
      <w:sz w:val="20"/>
      <w:szCs w:val="21"/>
      <w:lang w:val="fr-FR" w:eastAsia="ar-SA"/>
      <w14:ligatures w14:val="none"/>
    </w:rPr>
  </w:style>
  <w:style w:type="paragraph" w:styleId="Paragraphedeliste">
    <w:name w:val="List Paragraph"/>
    <w:basedOn w:val="Normal"/>
    <w:uiPriority w:val="34"/>
    <w:qFormat/>
    <w:rsid w:val="00F04772"/>
    <w:pPr>
      <w:ind w:left="708"/>
    </w:pPr>
  </w:style>
  <w:style w:type="paragraph" w:customStyle="1" w:styleId="Corpsdetexte21">
    <w:name w:val="Corps de texte 21"/>
    <w:basedOn w:val="Normal"/>
    <w:rsid w:val="00F04772"/>
    <w:pPr>
      <w:autoSpaceDE w:val="0"/>
      <w:jc w:val="both"/>
    </w:pPr>
    <w:rPr>
      <w:rFonts w:ascii="TTE390C368t00" w:hAnsi="TTE390C368t00"/>
      <w:szCs w:val="23"/>
    </w:rPr>
  </w:style>
  <w:style w:type="paragraph" w:styleId="En-tte">
    <w:name w:val="header"/>
    <w:basedOn w:val="Normal"/>
    <w:link w:val="En-tteCar"/>
    <w:uiPriority w:val="99"/>
    <w:unhideWhenUsed/>
    <w:rsid w:val="001754A0"/>
    <w:pPr>
      <w:tabs>
        <w:tab w:val="center" w:pos="4536"/>
        <w:tab w:val="right" w:pos="9072"/>
      </w:tabs>
    </w:pPr>
  </w:style>
  <w:style w:type="character" w:customStyle="1" w:styleId="En-tteCar">
    <w:name w:val="En-tête Car"/>
    <w:basedOn w:val="Policepardfaut"/>
    <w:link w:val="En-tte"/>
    <w:uiPriority w:val="99"/>
    <w:rsid w:val="001754A0"/>
    <w:rPr>
      <w:rFonts w:ascii="Times New Roman" w:eastAsia="Times New Roman" w:hAnsi="Times New Roman" w:cs="Times New Roman"/>
      <w:kern w:val="0"/>
      <w:sz w:val="24"/>
      <w:szCs w:val="24"/>
      <w:lang w:val="fr-FR" w:eastAsia="ar-SA"/>
      <w14:ligatures w14:val="none"/>
    </w:rPr>
  </w:style>
  <w:style w:type="paragraph" w:styleId="Pieddepage">
    <w:name w:val="footer"/>
    <w:basedOn w:val="Normal"/>
    <w:link w:val="PieddepageCar"/>
    <w:uiPriority w:val="99"/>
    <w:unhideWhenUsed/>
    <w:rsid w:val="001754A0"/>
    <w:pPr>
      <w:tabs>
        <w:tab w:val="center" w:pos="4536"/>
        <w:tab w:val="right" w:pos="9072"/>
      </w:tabs>
    </w:pPr>
  </w:style>
  <w:style w:type="character" w:customStyle="1" w:styleId="PieddepageCar">
    <w:name w:val="Pied de page Car"/>
    <w:basedOn w:val="Policepardfaut"/>
    <w:link w:val="Pieddepage"/>
    <w:uiPriority w:val="99"/>
    <w:rsid w:val="001754A0"/>
    <w:rPr>
      <w:rFonts w:ascii="Times New Roman" w:eastAsia="Times New Roman" w:hAnsi="Times New Roman" w:cs="Times New Roman"/>
      <w:kern w:val="0"/>
      <w:sz w:val="24"/>
      <w:szCs w:val="24"/>
      <w:lang w:val="fr-FR" w:eastAsia="ar-SA"/>
      <w14:ligatures w14:val="none"/>
    </w:rPr>
  </w:style>
  <w:style w:type="character" w:styleId="Textedelespacerserv">
    <w:name w:val="Placeholder Text"/>
    <w:basedOn w:val="Policepardfaut"/>
    <w:uiPriority w:val="99"/>
    <w:semiHidden/>
    <w:rsid w:val="00963B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2732">
      <w:bodyDiv w:val="1"/>
      <w:marLeft w:val="0"/>
      <w:marRight w:val="0"/>
      <w:marTop w:val="0"/>
      <w:marBottom w:val="0"/>
      <w:divBdr>
        <w:top w:val="none" w:sz="0" w:space="0" w:color="auto"/>
        <w:left w:val="none" w:sz="0" w:space="0" w:color="auto"/>
        <w:bottom w:val="none" w:sz="0" w:space="0" w:color="auto"/>
        <w:right w:val="none" w:sz="0" w:space="0" w:color="auto"/>
      </w:divBdr>
      <w:divsChild>
        <w:div w:id="614873789">
          <w:marLeft w:val="0"/>
          <w:marRight w:val="0"/>
          <w:marTop w:val="0"/>
          <w:marBottom w:val="0"/>
          <w:divBdr>
            <w:top w:val="none" w:sz="0" w:space="0" w:color="auto"/>
            <w:left w:val="none" w:sz="0" w:space="0" w:color="auto"/>
            <w:bottom w:val="none" w:sz="0" w:space="0" w:color="auto"/>
            <w:right w:val="none" w:sz="0" w:space="0" w:color="auto"/>
          </w:divBdr>
        </w:div>
        <w:div w:id="166115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19572CE4-5164-43CA-ABBD-E5FFBF817FFF}"/>
      </w:docPartPr>
      <w:docPartBody>
        <w:p w:rsidR="005245C2" w:rsidRDefault="00210ED2">
          <w:r w:rsidRPr="00701179">
            <w:rPr>
              <w:rStyle w:val="Textedelespacerserv"/>
            </w:rPr>
            <w:t>Cliquez ou appuyez ici pour entrer du texte.</w:t>
          </w:r>
        </w:p>
      </w:docPartBody>
    </w:docPart>
    <w:docPart>
      <w:docPartPr>
        <w:name w:val="222EB3E3C43E44B1829557B1922C385E"/>
        <w:category>
          <w:name w:val="Général"/>
          <w:gallery w:val="placeholder"/>
        </w:category>
        <w:types>
          <w:type w:val="bbPlcHdr"/>
        </w:types>
        <w:behaviors>
          <w:behavior w:val="content"/>
        </w:behaviors>
        <w:guid w:val="{345248CF-C7AE-4C94-9E1B-BBD02BCE0542}"/>
      </w:docPartPr>
      <w:docPartBody>
        <w:p w:rsidR="00405EB9" w:rsidRDefault="005245C2" w:rsidP="005245C2">
          <w:pPr>
            <w:pStyle w:val="222EB3E3C43E44B1829557B1922C385E11"/>
          </w:pPr>
          <w:r w:rsidRPr="00F31B90">
            <w:rPr>
              <w:rStyle w:val="Textedelespacerserv"/>
              <w:color w:val="4472C4" w:themeColor="accent1"/>
            </w:rPr>
            <w:t>Cliquez ici</w:t>
          </w:r>
        </w:p>
      </w:docPartBody>
    </w:docPart>
    <w:docPart>
      <w:docPartPr>
        <w:name w:val="838C8F8F069C4DCAAA3AF1AB65C3A715"/>
        <w:category>
          <w:name w:val="Général"/>
          <w:gallery w:val="placeholder"/>
        </w:category>
        <w:types>
          <w:type w:val="bbPlcHdr"/>
        </w:types>
        <w:behaviors>
          <w:behavior w:val="content"/>
        </w:behaviors>
        <w:guid w:val="{FD97FF82-7CAF-4E0A-82AE-F279396327B4}"/>
      </w:docPartPr>
      <w:docPartBody>
        <w:p w:rsidR="00405EB9" w:rsidRDefault="005245C2" w:rsidP="005245C2">
          <w:pPr>
            <w:pStyle w:val="838C8F8F069C4DCAAA3AF1AB65C3A71510"/>
          </w:pPr>
          <w:r w:rsidRPr="00F31B90">
            <w:rPr>
              <w:rStyle w:val="Textedelespacerserv"/>
              <w:color w:val="4472C4" w:themeColor="accent1"/>
            </w:rPr>
            <w:t>Cliquez ici</w:t>
          </w:r>
        </w:p>
      </w:docPartBody>
    </w:docPart>
    <w:docPart>
      <w:docPartPr>
        <w:name w:val="9A625A23A76F467BB27F25C2792A0DB2"/>
        <w:category>
          <w:name w:val="Général"/>
          <w:gallery w:val="placeholder"/>
        </w:category>
        <w:types>
          <w:type w:val="bbPlcHdr"/>
        </w:types>
        <w:behaviors>
          <w:behavior w:val="content"/>
        </w:behaviors>
        <w:guid w:val="{373B973E-D1FF-4D69-B5A3-53953014788E}"/>
      </w:docPartPr>
      <w:docPartBody>
        <w:p w:rsidR="00405EB9" w:rsidRDefault="005245C2" w:rsidP="005245C2">
          <w:pPr>
            <w:pStyle w:val="9A625A23A76F467BB27F25C2792A0DB210"/>
          </w:pPr>
          <w:r w:rsidRPr="00F31B90">
            <w:rPr>
              <w:rStyle w:val="Textedelespacerserv"/>
              <w:color w:val="4472C4" w:themeColor="accent1"/>
            </w:rPr>
            <w:t>Cliquez ici</w:t>
          </w:r>
        </w:p>
      </w:docPartBody>
    </w:docPart>
    <w:docPart>
      <w:docPartPr>
        <w:name w:val="72E46B97900F4479BAC29B06A9AA5AD4"/>
        <w:category>
          <w:name w:val="Général"/>
          <w:gallery w:val="placeholder"/>
        </w:category>
        <w:types>
          <w:type w:val="bbPlcHdr"/>
        </w:types>
        <w:behaviors>
          <w:behavior w:val="content"/>
        </w:behaviors>
        <w:guid w:val="{9DB9B351-B9A8-4F73-8D31-4108D5225E3F}"/>
      </w:docPartPr>
      <w:docPartBody>
        <w:p w:rsidR="00405EB9" w:rsidRDefault="005245C2" w:rsidP="005245C2">
          <w:pPr>
            <w:pStyle w:val="72E46B97900F4479BAC29B06A9AA5AD410"/>
          </w:pPr>
          <w:r w:rsidRPr="00F31B90">
            <w:rPr>
              <w:rStyle w:val="Textedelespacerserv"/>
              <w:color w:val="4472C4" w:themeColor="accent1"/>
            </w:rPr>
            <w:t>Cliquez ici</w:t>
          </w:r>
        </w:p>
      </w:docPartBody>
    </w:docPart>
    <w:docPart>
      <w:docPartPr>
        <w:name w:val="8DBEBAB95BFE44C8BDD48D3A2B572F82"/>
        <w:category>
          <w:name w:val="Général"/>
          <w:gallery w:val="placeholder"/>
        </w:category>
        <w:types>
          <w:type w:val="bbPlcHdr"/>
        </w:types>
        <w:behaviors>
          <w:behavior w:val="content"/>
        </w:behaviors>
        <w:guid w:val="{44CD463C-5263-4777-9C1D-7B33A15C47CA}"/>
      </w:docPartPr>
      <w:docPartBody>
        <w:p w:rsidR="00405EB9" w:rsidRDefault="005245C2" w:rsidP="005245C2">
          <w:pPr>
            <w:pStyle w:val="8DBEBAB95BFE44C8BDD48D3A2B572F8210"/>
          </w:pPr>
          <w:r w:rsidRPr="00F31B90">
            <w:rPr>
              <w:rStyle w:val="Textedelespacerserv"/>
              <w:color w:val="4472C4" w:themeColor="accent1"/>
            </w:rPr>
            <w:t>Cliquez ici</w:t>
          </w:r>
        </w:p>
      </w:docPartBody>
    </w:docPart>
    <w:docPart>
      <w:docPartPr>
        <w:name w:val="C4B06A8B63EF4A97A62FE9C244C845DA"/>
        <w:category>
          <w:name w:val="Général"/>
          <w:gallery w:val="placeholder"/>
        </w:category>
        <w:types>
          <w:type w:val="bbPlcHdr"/>
        </w:types>
        <w:behaviors>
          <w:behavior w:val="content"/>
        </w:behaviors>
        <w:guid w:val="{D8691568-C5BA-45C3-8C3E-755A5CBAFF12}"/>
      </w:docPartPr>
      <w:docPartBody>
        <w:p w:rsidR="00405EB9" w:rsidRDefault="005245C2" w:rsidP="005245C2">
          <w:pPr>
            <w:pStyle w:val="C4B06A8B63EF4A97A62FE9C244C845DA10"/>
          </w:pPr>
          <w:r w:rsidRPr="00F31B90">
            <w:rPr>
              <w:rStyle w:val="Textedelespacerserv"/>
              <w:color w:val="4472C4" w:themeColor="accent1"/>
            </w:rPr>
            <w:t>Cliquez ici</w:t>
          </w:r>
        </w:p>
      </w:docPartBody>
    </w:docPart>
    <w:docPart>
      <w:docPartPr>
        <w:name w:val="B1E27670C9E84B96AA29FA5A0C2688C2"/>
        <w:category>
          <w:name w:val="Général"/>
          <w:gallery w:val="placeholder"/>
        </w:category>
        <w:types>
          <w:type w:val="bbPlcHdr"/>
        </w:types>
        <w:behaviors>
          <w:behavior w:val="content"/>
        </w:behaviors>
        <w:guid w:val="{0216D3A4-51A8-43BE-B1DD-39A2FE9A9573}"/>
      </w:docPartPr>
      <w:docPartBody>
        <w:p w:rsidR="00405EB9" w:rsidRDefault="005245C2" w:rsidP="005245C2">
          <w:pPr>
            <w:pStyle w:val="B1E27670C9E84B96AA29FA5A0C2688C210"/>
          </w:pPr>
          <w:r w:rsidRPr="00F31B90">
            <w:rPr>
              <w:rStyle w:val="Textedelespacerserv"/>
              <w:color w:val="4472C4" w:themeColor="accent1"/>
            </w:rPr>
            <w:t>Cliquez ici</w:t>
          </w:r>
        </w:p>
      </w:docPartBody>
    </w:docPart>
    <w:docPart>
      <w:docPartPr>
        <w:name w:val="DAF4143C06804A1DAA89A68EB51DB7A5"/>
        <w:category>
          <w:name w:val="Général"/>
          <w:gallery w:val="placeholder"/>
        </w:category>
        <w:types>
          <w:type w:val="bbPlcHdr"/>
        </w:types>
        <w:behaviors>
          <w:behavior w:val="content"/>
        </w:behaviors>
        <w:guid w:val="{268E496B-FC45-42D0-A5AD-0776BC7A03AC}"/>
      </w:docPartPr>
      <w:docPartBody>
        <w:p w:rsidR="00405EB9" w:rsidRDefault="005245C2" w:rsidP="005245C2">
          <w:pPr>
            <w:pStyle w:val="DAF4143C06804A1DAA89A68EB51DB7A510"/>
          </w:pPr>
          <w:r w:rsidRPr="00F31B90">
            <w:rPr>
              <w:rStyle w:val="Textedelespacerserv"/>
              <w:color w:val="4472C4" w:themeColor="accent1"/>
            </w:rPr>
            <w:t>Cliquez ici</w:t>
          </w:r>
        </w:p>
      </w:docPartBody>
    </w:docPart>
    <w:docPart>
      <w:docPartPr>
        <w:name w:val="8D95F7A5190C480C95E5658CA8BAEAD4"/>
        <w:category>
          <w:name w:val="Général"/>
          <w:gallery w:val="placeholder"/>
        </w:category>
        <w:types>
          <w:type w:val="bbPlcHdr"/>
        </w:types>
        <w:behaviors>
          <w:behavior w:val="content"/>
        </w:behaviors>
        <w:guid w:val="{051ECB0E-03F5-4D71-9A8A-2E2284110820}"/>
      </w:docPartPr>
      <w:docPartBody>
        <w:p w:rsidR="00405EB9" w:rsidRDefault="005245C2" w:rsidP="005245C2">
          <w:pPr>
            <w:pStyle w:val="8D95F7A5190C480C95E5658CA8BAEAD410"/>
          </w:pPr>
          <w:r w:rsidRPr="00F31B90">
            <w:rPr>
              <w:rStyle w:val="Textedelespacerserv"/>
              <w:color w:val="4472C4" w:themeColor="accent1"/>
            </w:rPr>
            <w:t>Cliquez ici</w:t>
          </w:r>
        </w:p>
      </w:docPartBody>
    </w:docPart>
    <w:docPart>
      <w:docPartPr>
        <w:name w:val="590279333D3E4EBF82605005E03D0AAC"/>
        <w:category>
          <w:name w:val="Général"/>
          <w:gallery w:val="placeholder"/>
        </w:category>
        <w:types>
          <w:type w:val="bbPlcHdr"/>
        </w:types>
        <w:behaviors>
          <w:behavior w:val="content"/>
        </w:behaviors>
        <w:guid w:val="{4D73A5B3-D754-4D35-904B-BAB823D0A353}"/>
      </w:docPartPr>
      <w:docPartBody>
        <w:p w:rsidR="00405EB9" w:rsidRDefault="005245C2" w:rsidP="005245C2">
          <w:pPr>
            <w:pStyle w:val="590279333D3E4EBF82605005E03D0AAC10"/>
          </w:pPr>
          <w:r w:rsidRPr="00F31B90">
            <w:rPr>
              <w:rStyle w:val="Textedelespacerserv"/>
              <w:color w:val="4472C4" w:themeColor="accent1"/>
            </w:rPr>
            <w:t>Cliquez ici</w:t>
          </w:r>
        </w:p>
      </w:docPartBody>
    </w:docPart>
    <w:docPart>
      <w:docPartPr>
        <w:name w:val="695F389FA5824251B9DEF29E03F2ACC6"/>
        <w:category>
          <w:name w:val="Général"/>
          <w:gallery w:val="placeholder"/>
        </w:category>
        <w:types>
          <w:type w:val="bbPlcHdr"/>
        </w:types>
        <w:behaviors>
          <w:behavior w:val="content"/>
        </w:behaviors>
        <w:guid w:val="{4C78159F-4582-42A5-BC59-5230B3A61FD2}"/>
      </w:docPartPr>
      <w:docPartBody>
        <w:p w:rsidR="00405EB9" w:rsidRDefault="005245C2" w:rsidP="005245C2">
          <w:pPr>
            <w:pStyle w:val="695F389FA5824251B9DEF29E03F2ACC610"/>
          </w:pPr>
          <w:r w:rsidRPr="00F31B90">
            <w:rPr>
              <w:rStyle w:val="Textedelespacerserv"/>
              <w:color w:val="4472C4" w:themeColor="accent1"/>
            </w:rPr>
            <w:t>Cliquez ici</w:t>
          </w:r>
        </w:p>
      </w:docPartBody>
    </w:docPart>
    <w:docPart>
      <w:docPartPr>
        <w:name w:val="572716766E6243B3BF18527E987354CC"/>
        <w:category>
          <w:name w:val="Général"/>
          <w:gallery w:val="placeholder"/>
        </w:category>
        <w:types>
          <w:type w:val="bbPlcHdr"/>
        </w:types>
        <w:behaviors>
          <w:behavior w:val="content"/>
        </w:behaviors>
        <w:guid w:val="{BB950B5F-595B-446B-A221-778BED4094D2}"/>
      </w:docPartPr>
      <w:docPartBody>
        <w:p w:rsidR="00405EB9" w:rsidRDefault="005245C2" w:rsidP="005245C2">
          <w:pPr>
            <w:pStyle w:val="572716766E6243B3BF18527E987354CC10"/>
          </w:pPr>
          <w:r w:rsidRPr="00F31B90">
            <w:rPr>
              <w:rStyle w:val="Textedelespacerserv"/>
              <w:color w:val="4472C4" w:themeColor="accent1"/>
            </w:rPr>
            <w:t>Cliquez ici</w:t>
          </w:r>
        </w:p>
      </w:docPartBody>
    </w:docPart>
    <w:docPart>
      <w:docPartPr>
        <w:name w:val="F4EB8077B4434DA880FAEF80AA9790F7"/>
        <w:category>
          <w:name w:val="Général"/>
          <w:gallery w:val="placeholder"/>
        </w:category>
        <w:types>
          <w:type w:val="bbPlcHdr"/>
        </w:types>
        <w:behaviors>
          <w:behavior w:val="content"/>
        </w:behaviors>
        <w:guid w:val="{B2E85489-4470-46AE-BFDF-3B9420C880C5}"/>
      </w:docPartPr>
      <w:docPartBody>
        <w:p w:rsidR="00405EB9" w:rsidRDefault="005245C2" w:rsidP="005245C2">
          <w:pPr>
            <w:pStyle w:val="F4EB8077B4434DA880FAEF80AA9790F79"/>
          </w:pPr>
          <w:r w:rsidRPr="00F31B90">
            <w:rPr>
              <w:rStyle w:val="Textedelespacerserv"/>
              <w:color w:val="4472C4" w:themeColor="accent1"/>
            </w:rPr>
            <w:t>Cliquez ici</w:t>
          </w:r>
        </w:p>
      </w:docPartBody>
    </w:docPart>
    <w:docPart>
      <w:docPartPr>
        <w:name w:val="4675F1219F324813960B1664BF1DCD8D"/>
        <w:category>
          <w:name w:val="Général"/>
          <w:gallery w:val="placeholder"/>
        </w:category>
        <w:types>
          <w:type w:val="bbPlcHdr"/>
        </w:types>
        <w:behaviors>
          <w:behavior w:val="content"/>
        </w:behaviors>
        <w:guid w:val="{693AD1E7-2110-4A5A-9967-1F853490C907}"/>
      </w:docPartPr>
      <w:docPartBody>
        <w:p w:rsidR="00405EB9" w:rsidRDefault="005245C2" w:rsidP="005245C2">
          <w:pPr>
            <w:pStyle w:val="4675F1219F324813960B1664BF1DCD8D9"/>
          </w:pPr>
          <w:r w:rsidRPr="00F31B90">
            <w:rPr>
              <w:rStyle w:val="Textedelespacerserv"/>
              <w:color w:val="4472C4" w:themeColor="accent1"/>
            </w:rPr>
            <w:t>Cliquez ici</w:t>
          </w:r>
        </w:p>
      </w:docPartBody>
    </w:docPart>
    <w:docPart>
      <w:docPartPr>
        <w:name w:val="77BADD2B68284B7287299F7540762C3A"/>
        <w:category>
          <w:name w:val="Général"/>
          <w:gallery w:val="placeholder"/>
        </w:category>
        <w:types>
          <w:type w:val="bbPlcHdr"/>
        </w:types>
        <w:behaviors>
          <w:behavior w:val="content"/>
        </w:behaviors>
        <w:guid w:val="{5A55E34E-9943-43E9-BF3B-493913E629CA}"/>
      </w:docPartPr>
      <w:docPartBody>
        <w:p w:rsidR="00405EB9" w:rsidRDefault="005245C2" w:rsidP="005245C2">
          <w:pPr>
            <w:pStyle w:val="77BADD2B68284B7287299F7540762C3A9"/>
          </w:pPr>
          <w:r w:rsidRPr="00F31B90">
            <w:rPr>
              <w:rStyle w:val="Textedelespacerserv"/>
              <w:color w:val="4472C4" w:themeColor="accent1"/>
            </w:rPr>
            <w:t>Cliquez ici</w:t>
          </w:r>
        </w:p>
      </w:docPartBody>
    </w:docPart>
    <w:docPart>
      <w:docPartPr>
        <w:name w:val="EFB7B871961947CBB9C512BCB6DFDB94"/>
        <w:category>
          <w:name w:val="Général"/>
          <w:gallery w:val="placeholder"/>
        </w:category>
        <w:types>
          <w:type w:val="bbPlcHdr"/>
        </w:types>
        <w:behaviors>
          <w:behavior w:val="content"/>
        </w:behaviors>
        <w:guid w:val="{F6FECECC-679C-4349-847F-0DEA1BCC834E}"/>
      </w:docPartPr>
      <w:docPartBody>
        <w:p w:rsidR="00405EB9" w:rsidRDefault="005245C2" w:rsidP="005245C2">
          <w:pPr>
            <w:pStyle w:val="EFB7B871961947CBB9C512BCB6DFDB949"/>
          </w:pPr>
          <w:r w:rsidRPr="00565B50">
            <w:rPr>
              <w:rStyle w:val="Textedelespacerserv"/>
              <w:rFonts w:eastAsiaTheme="minorHAnsi"/>
              <w:color w:val="4472C4" w:themeColor="accent1"/>
            </w:rPr>
            <w:t>Cliquez ici</w:t>
          </w:r>
        </w:p>
      </w:docPartBody>
    </w:docPart>
    <w:docPart>
      <w:docPartPr>
        <w:name w:val="AF45B71C192B4648BAF4610A7EB8D37A"/>
        <w:category>
          <w:name w:val="Général"/>
          <w:gallery w:val="placeholder"/>
        </w:category>
        <w:types>
          <w:type w:val="bbPlcHdr"/>
        </w:types>
        <w:behaviors>
          <w:behavior w:val="content"/>
        </w:behaviors>
        <w:guid w:val="{B60AE25E-D9E9-4BF0-8E12-5AC69E783BD2}"/>
      </w:docPartPr>
      <w:docPartBody>
        <w:p w:rsidR="00405EB9" w:rsidRDefault="005245C2" w:rsidP="005245C2">
          <w:pPr>
            <w:pStyle w:val="AF45B71C192B4648BAF4610A7EB8D37A9"/>
          </w:pPr>
          <w:r w:rsidRPr="00F31B90">
            <w:rPr>
              <w:rStyle w:val="Textedelespacerserv"/>
              <w:color w:val="4472C4" w:themeColor="accent1"/>
            </w:rPr>
            <w:t>Cliquez ici</w:t>
          </w:r>
        </w:p>
      </w:docPartBody>
    </w:docPart>
    <w:docPart>
      <w:docPartPr>
        <w:name w:val="474FC37613AC4E8396F65C8B82F34EE9"/>
        <w:category>
          <w:name w:val="Général"/>
          <w:gallery w:val="placeholder"/>
        </w:category>
        <w:types>
          <w:type w:val="bbPlcHdr"/>
        </w:types>
        <w:behaviors>
          <w:behavior w:val="content"/>
        </w:behaviors>
        <w:guid w:val="{DCC4DAB6-3ED4-4873-99E2-AAC1F8362C7F}"/>
      </w:docPartPr>
      <w:docPartBody>
        <w:p w:rsidR="00405EB9" w:rsidRDefault="005245C2" w:rsidP="005245C2">
          <w:pPr>
            <w:pStyle w:val="474FC37613AC4E8396F65C8B82F34EE99"/>
          </w:pPr>
          <w:r w:rsidRPr="00F31B90">
            <w:rPr>
              <w:rStyle w:val="Textedelespacerserv"/>
              <w:color w:val="4472C4" w:themeColor="accent1"/>
            </w:rPr>
            <w:t>Cliquez ici</w:t>
          </w:r>
        </w:p>
      </w:docPartBody>
    </w:docPart>
    <w:docPart>
      <w:docPartPr>
        <w:name w:val="E752BF3F296D4A619013F8F1BC4D447F"/>
        <w:category>
          <w:name w:val="Général"/>
          <w:gallery w:val="placeholder"/>
        </w:category>
        <w:types>
          <w:type w:val="bbPlcHdr"/>
        </w:types>
        <w:behaviors>
          <w:behavior w:val="content"/>
        </w:behaviors>
        <w:guid w:val="{230407FF-6BA6-47DA-907F-96FA4F964171}"/>
      </w:docPartPr>
      <w:docPartBody>
        <w:p w:rsidR="00405EB9" w:rsidRDefault="005245C2" w:rsidP="005245C2">
          <w:pPr>
            <w:pStyle w:val="E752BF3F296D4A619013F8F1BC4D447F9"/>
          </w:pPr>
          <w:r w:rsidRPr="00F31B90">
            <w:rPr>
              <w:rStyle w:val="Textedelespacerserv"/>
              <w:color w:val="4472C4" w:themeColor="accent1"/>
            </w:rPr>
            <w:t>Cliquez ici</w:t>
          </w:r>
        </w:p>
      </w:docPartBody>
    </w:docPart>
    <w:docPart>
      <w:docPartPr>
        <w:name w:val="D155DF723EBC4B6CA8BF8F87D6463A95"/>
        <w:category>
          <w:name w:val="Général"/>
          <w:gallery w:val="placeholder"/>
        </w:category>
        <w:types>
          <w:type w:val="bbPlcHdr"/>
        </w:types>
        <w:behaviors>
          <w:behavior w:val="content"/>
        </w:behaviors>
        <w:guid w:val="{B108C39D-2F7A-4860-AF5A-7E80EFF81D8C}"/>
      </w:docPartPr>
      <w:docPartBody>
        <w:p w:rsidR="00405EB9" w:rsidRDefault="005245C2" w:rsidP="005245C2">
          <w:pPr>
            <w:pStyle w:val="D155DF723EBC4B6CA8BF8F87D6463A959"/>
          </w:pPr>
          <w:r w:rsidRPr="00565B50">
            <w:rPr>
              <w:rStyle w:val="Textedelespacerserv"/>
              <w:rFonts w:eastAsiaTheme="minorHAnsi"/>
              <w:color w:val="4472C4" w:themeColor="accent1"/>
            </w:rPr>
            <w:t>Cliquez ici</w:t>
          </w:r>
        </w:p>
      </w:docPartBody>
    </w:docPart>
    <w:docPart>
      <w:docPartPr>
        <w:name w:val="C08B96B7CF1742AE80624620F1162883"/>
        <w:category>
          <w:name w:val="Général"/>
          <w:gallery w:val="placeholder"/>
        </w:category>
        <w:types>
          <w:type w:val="bbPlcHdr"/>
        </w:types>
        <w:behaviors>
          <w:behavior w:val="content"/>
        </w:behaviors>
        <w:guid w:val="{8A055965-15E2-4298-AA83-6970BCD49127}"/>
      </w:docPartPr>
      <w:docPartBody>
        <w:p w:rsidR="00405EB9" w:rsidRDefault="005245C2" w:rsidP="005245C2">
          <w:pPr>
            <w:pStyle w:val="C08B96B7CF1742AE80624620F11628839"/>
          </w:pPr>
          <w:r w:rsidRPr="00F31B90">
            <w:rPr>
              <w:rStyle w:val="Textedelespacerserv"/>
              <w:color w:val="4472C4" w:themeColor="accent1"/>
            </w:rPr>
            <w:t>Cliquez ici</w:t>
          </w:r>
        </w:p>
      </w:docPartBody>
    </w:docPart>
    <w:docPart>
      <w:docPartPr>
        <w:name w:val="B45C2BCD7936409BAF2C09915A3D8C67"/>
        <w:category>
          <w:name w:val="Général"/>
          <w:gallery w:val="placeholder"/>
        </w:category>
        <w:types>
          <w:type w:val="bbPlcHdr"/>
        </w:types>
        <w:behaviors>
          <w:behavior w:val="content"/>
        </w:behaviors>
        <w:guid w:val="{946A1476-85BC-4EA6-AD5D-24E3739065FE}"/>
      </w:docPartPr>
      <w:docPartBody>
        <w:p w:rsidR="00405EB9" w:rsidRDefault="005245C2" w:rsidP="005245C2">
          <w:pPr>
            <w:pStyle w:val="B45C2BCD7936409BAF2C09915A3D8C679"/>
          </w:pPr>
          <w:r w:rsidRPr="00F31B90">
            <w:rPr>
              <w:rStyle w:val="Textedelespacerserv"/>
              <w:color w:val="4472C4" w:themeColor="accent1"/>
            </w:rPr>
            <w:t>Cliquez ici</w:t>
          </w:r>
        </w:p>
      </w:docPartBody>
    </w:docPart>
    <w:docPart>
      <w:docPartPr>
        <w:name w:val="3AC2F4395C8E492CBE6563697437D323"/>
        <w:category>
          <w:name w:val="Général"/>
          <w:gallery w:val="placeholder"/>
        </w:category>
        <w:types>
          <w:type w:val="bbPlcHdr"/>
        </w:types>
        <w:behaviors>
          <w:behavior w:val="content"/>
        </w:behaviors>
        <w:guid w:val="{A69563B5-659F-49B0-B1B3-A7FCF82C632F}"/>
      </w:docPartPr>
      <w:docPartBody>
        <w:p w:rsidR="00405EB9" w:rsidRDefault="005245C2" w:rsidP="005245C2">
          <w:pPr>
            <w:pStyle w:val="3AC2F4395C8E492CBE6563697437D3239"/>
          </w:pPr>
          <w:r w:rsidRPr="00F31B90">
            <w:rPr>
              <w:rStyle w:val="Textedelespacerserv"/>
              <w:color w:val="4472C4" w:themeColor="accent1"/>
            </w:rPr>
            <w:t>Cliquez ici</w:t>
          </w:r>
        </w:p>
      </w:docPartBody>
    </w:docPart>
    <w:docPart>
      <w:docPartPr>
        <w:name w:val="B4C27C3A30354F7D89E48F98025861F2"/>
        <w:category>
          <w:name w:val="Général"/>
          <w:gallery w:val="placeholder"/>
        </w:category>
        <w:types>
          <w:type w:val="bbPlcHdr"/>
        </w:types>
        <w:behaviors>
          <w:behavior w:val="content"/>
        </w:behaviors>
        <w:guid w:val="{7202D669-94A0-4B43-884D-63C3A83C65A3}"/>
      </w:docPartPr>
      <w:docPartBody>
        <w:p w:rsidR="00405EB9" w:rsidRDefault="005245C2" w:rsidP="005245C2">
          <w:pPr>
            <w:pStyle w:val="B4C27C3A30354F7D89E48F98025861F29"/>
          </w:pPr>
          <w:r w:rsidRPr="00565B50">
            <w:rPr>
              <w:rStyle w:val="Textedelespacerserv"/>
              <w:rFonts w:eastAsiaTheme="minorHAnsi"/>
              <w:color w:val="4472C4" w:themeColor="accent1"/>
            </w:rPr>
            <w:t>Cliquez ici</w:t>
          </w:r>
        </w:p>
      </w:docPartBody>
    </w:docPart>
    <w:docPart>
      <w:docPartPr>
        <w:name w:val="5853ACC5D0A64BC983BFE1B1D78644A9"/>
        <w:category>
          <w:name w:val="Général"/>
          <w:gallery w:val="placeholder"/>
        </w:category>
        <w:types>
          <w:type w:val="bbPlcHdr"/>
        </w:types>
        <w:behaviors>
          <w:behavior w:val="content"/>
        </w:behaviors>
        <w:guid w:val="{219CDF0C-C06A-4F46-8736-42B620C32B41}"/>
      </w:docPartPr>
      <w:docPartBody>
        <w:p w:rsidR="00405EB9" w:rsidRDefault="005245C2" w:rsidP="005245C2">
          <w:pPr>
            <w:pStyle w:val="5853ACC5D0A64BC983BFE1B1D78644A99"/>
          </w:pPr>
          <w:r w:rsidRPr="00565B50">
            <w:rPr>
              <w:rStyle w:val="Textedelespacerserv"/>
              <w:rFonts w:eastAsiaTheme="minorHAnsi"/>
              <w:color w:val="4472C4" w:themeColor="accent1"/>
            </w:rPr>
            <w:t>Cliquez ici</w:t>
          </w:r>
        </w:p>
      </w:docPartBody>
    </w:docPart>
    <w:docPart>
      <w:docPartPr>
        <w:name w:val="FCBCED6EF61F4E2781136079EBFF3968"/>
        <w:category>
          <w:name w:val="Général"/>
          <w:gallery w:val="placeholder"/>
        </w:category>
        <w:types>
          <w:type w:val="bbPlcHdr"/>
        </w:types>
        <w:behaviors>
          <w:behavior w:val="content"/>
        </w:behaviors>
        <w:guid w:val="{8AADE76A-B0E2-4627-AA43-06F02007BE8D}"/>
      </w:docPartPr>
      <w:docPartBody>
        <w:p w:rsidR="00405EB9" w:rsidRDefault="005245C2" w:rsidP="005245C2">
          <w:pPr>
            <w:pStyle w:val="FCBCED6EF61F4E2781136079EBFF39689"/>
          </w:pPr>
          <w:r w:rsidRPr="00F31B90">
            <w:rPr>
              <w:rStyle w:val="Textedelespacerserv"/>
              <w:color w:val="4472C4" w:themeColor="accent1"/>
            </w:rPr>
            <w:t>Cliquez ici</w:t>
          </w:r>
        </w:p>
      </w:docPartBody>
    </w:docPart>
    <w:docPart>
      <w:docPartPr>
        <w:name w:val="CB5DA54CB7A049648F2EFCD4DD55E1B3"/>
        <w:category>
          <w:name w:val="Général"/>
          <w:gallery w:val="placeholder"/>
        </w:category>
        <w:types>
          <w:type w:val="bbPlcHdr"/>
        </w:types>
        <w:behaviors>
          <w:behavior w:val="content"/>
        </w:behaviors>
        <w:guid w:val="{B7294C4C-2352-4A77-B807-9A26B1B6EAC7}"/>
      </w:docPartPr>
      <w:docPartBody>
        <w:p w:rsidR="00405EB9" w:rsidRDefault="005245C2" w:rsidP="005245C2">
          <w:pPr>
            <w:pStyle w:val="CB5DA54CB7A049648F2EFCD4DD55E1B39"/>
          </w:pPr>
          <w:r w:rsidRPr="00F31B90">
            <w:rPr>
              <w:rStyle w:val="Textedelespacerserv"/>
              <w:color w:val="4472C4" w:themeColor="accent1"/>
            </w:rPr>
            <w:t>Cliquez ici</w:t>
          </w:r>
        </w:p>
      </w:docPartBody>
    </w:docPart>
    <w:docPart>
      <w:docPartPr>
        <w:name w:val="22D1B2A4D73B4955B8CF2B6D1B4C302C"/>
        <w:category>
          <w:name w:val="Général"/>
          <w:gallery w:val="placeholder"/>
        </w:category>
        <w:types>
          <w:type w:val="bbPlcHdr"/>
        </w:types>
        <w:behaviors>
          <w:behavior w:val="content"/>
        </w:behaviors>
        <w:guid w:val="{E54EC090-E1A6-4F0C-A4D4-81E31AF93353}"/>
      </w:docPartPr>
      <w:docPartBody>
        <w:p w:rsidR="00405EB9" w:rsidRDefault="005245C2" w:rsidP="005245C2">
          <w:pPr>
            <w:pStyle w:val="22D1B2A4D73B4955B8CF2B6D1B4C302C9"/>
          </w:pPr>
          <w:r w:rsidRPr="00565B50">
            <w:rPr>
              <w:rStyle w:val="Textedelespacerserv"/>
              <w:rFonts w:eastAsiaTheme="minorHAnsi"/>
              <w:color w:val="4472C4" w:themeColor="accent1"/>
            </w:rPr>
            <w:t>Cliquez ici</w:t>
          </w:r>
        </w:p>
      </w:docPartBody>
    </w:docPart>
    <w:docPart>
      <w:docPartPr>
        <w:name w:val="5E69F7E36B4F4F86984E62CFEEA0130A"/>
        <w:category>
          <w:name w:val="Général"/>
          <w:gallery w:val="placeholder"/>
        </w:category>
        <w:types>
          <w:type w:val="bbPlcHdr"/>
        </w:types>
        <w:behaviors>
          <w:behavior w:val="content"/>
        </w:behaviors>
        <w:guid w:val="{FEB906CD-8B31-47AC-B38A-DC1C0D6E92E5}"/>
      </w:docPartPr>
      <w:docPartBody>
        <w:p w:rsidR="00405EB9" w:rsidRDefault="005245C2" w:rsidP="005245C2">
          <w:pPr>
            <w:pStyle w:val="5E69F7E36B4F4F86984E62CFEEA0130A9"/>
          </w:pPr>
          <w:r w:rsidRPr="00565B50">
            <w:rPr>
              <w:rStyle w:val="Textedelespacerserv"/>
              <w:rFonts w:eastAsiaTheme="minorHAnsi"/>
              <w:color w:val="4472C4" w:themeColor="accent1"/>
            </w:rPr>
            <w:t>Cliquez ici</w:t>
          </w:r>
        </w:p>
      </w:docPartBody>
    </w:docPart>
    <w:docPart>
      <w:docPartPr>
        <w:name w:val="7BA2C6C0608148549FD5AD44221C7281"/>
        <w:category>
          <w:name w:val="Général"/>
          <w:gallery w:val="placeholder"/>
        </w:category>
        <w:types>
          <w:type w:val="bbPlcHdr"/>
        </w:types>
        <w:behaviors>
          <w:behavior w:val="content"/>
        </w:behaviors>
        <w:guid w:val="{6F68FC28-6504-4D72-9822-F5AE7A107EFD}"/>
      </w:docPartPr>
      <w:docPartBody>
        <w:p w:rsidR="00405EB9" w:rsidRDefault="005245C2" w:rsidP="005245C2">
          <w:pPr>
            <w:pStyle w:val="7BA2C6C0608148549FD5AD44221C72819"/>
          </w:pPr>
          <w:r w:rsidRPr="00F31B90">
            <w:rPr>
              <w:rStyle w:val="Textedelespacerserv"/>
              <w:color w:val="4472C4" w:themeColor="accent1"/>
            </w:rPr>
            <w:t>Cliquez ici</w:t>
          </w:r>
        </w:p>
      </w:docPartBody>
    </w:docPart>
    <w:docPart>
      <w:docPartPr>
        <w:name w:val="2297EB80B4414E2AB3D88C46A0E5786F"/>
        <w:category>
          <w:name w:val="Général"/>
          <w:gallery w:val="placeholder"/>
        </w:category>
        <w:types>
          <w:type w:val="bbPlcHdr"/>
        </w:types>
        <w:behaviors>
          <w:behavior w:val="content"/>
        </w:behaviors>
        <w:guid w:val="{AA47B32C-9EB4-49F1-ABBD-F4345A9B18D6}"/>
      </w:docPartPr>
      <w:docPartBody>
        <w:p w:rsidR="00405EB9" w:rsidRDefault="005245C2" w:rsidP="005245C2">
          <w:pPr>
            <w:pStyle w:val="2297EB80B4414E2AB3D88C46A0E5786F9"/>
          </w:pPr>
          <w:r w:rsidRPr="00F31B90">
            <w:rPr>
              <w:rStyle w:val="Textedelespacerserv"/>
              <w:color w:val="4472C4" w:themeColor="accent1"/>
            </w:rPr>
            <w:t>Cliquez ici</w:t>
          </w:r>
        </w:p>
      </w:docPartBody>
    </w:docPart>
    <w:docPart>
      <w:docPartPr>
        <w:name w:val="99A40BD1487F44A3BCCAD732096EDB39"/>
        <w:category>
          <w:name w:val="Général"/>
          <w:gallery w:val="placeholder"/>
        </w:category>
        <w:types>
          <w:type w:val="bbPlcHdr"/>
        </w:types>
        <w:behaviors>
          <w:behavior w:val="content"/>
        </w:behaviors>
        <w:guid w:val="{E90BA8A5-D97C-4F75-AFCE-36E4D77680F2}"/>
      </w:docPartPr>
      <w:docPartBody>
        <w:p w:rsidR="00405EB9" w:rsidRDefault="005245C2" w:rsidP="005245C2">
          <w:pPr>
            <w:pStyle w:val="99A40BD1487F44A3BCCAD732096EDB399"/>
          </w:pPr>
          <w:r w:rsidRPr="00F31B90">
            <w:rPr>
              <w:rStyle w:val="Textedelespacerserv"/>
              <w:color w:val="4472C4" w:themeColor="accent1"/>
            </w:rPr>
            <w:t>Cliquez ici</w:t>
          </w:r>
        </w:p>
      </w:docPartBody>
    </w:docPart>
    <w:docPart>
      <w:docPartPr>
        <w:name w:val="E87A4A9C75BD4CA8AAFB216C5E949678"/>
        <w:category>
          <w:name w:val="Général"/>
          <w:gallery w:val="placeholder"/>
        </w:category>
        <w:types>
          <w:type w:val="bbPlcHdr"/>
        </w:types>
        <w:behaviors>
          <w:behavior w:val="content"/>
        </w:behaviors>
        <w:guid w:val="{1C43A0AA-CDC0-4B11-AE95-3F501B706458}"/>
      </w:docPartPr>
      <w:docPartBody>
        <w:p w:rsidR="00405EB9" w:rsidRDefault="005245C2" w:rsidP="005245C2">
          <w:pPr>
            <w:pStyle w:val="E87A4A9C75BD4CA8AAFB216C5E9496789"/>
          </w:pPr>
          <w:r w:rsidRPr="00F31B90">
            <w:rPr>
              <w:rStyle w:val="Textedelespacerserv"/>
              <w:color w:val="4472C4" w:themeColor="accent1"/>
            </w:rPr>
            <w:t>Cliquez ici</w:t>
          </w:r>
        </w:p>
      </w:docPartBody>
    </w:docPart>
    <w:docPart>
      <w:docPartPr>
        <w:name w:val="708DF8CE6E874C0D98FAA26C951276BE"/>
        <w:category>
          <w:name w:val="Général"/>
          <w:gallery w:val="placeholder"/>
        </w:category>
        <w:types>
          <w:type w:val="bbPlcHdr"/>
        </w:types>
        <w:behaviors>
          <w:behavior w:val="content"/>
        </w:behaviors>
        <w:guid w:val="{49DECD8E-C11F-482C-A5F4-F2D44A878DDF}"/>
      </w:docPartPr>
      <w:docPartBody>
        <w:p w:rsidR="00405EB9" w:rsidRDefault="005245C2" w:rsidP="005245C2">
          <w:pPr>
            <w:pStyle w:val="708DF8CE6E874C0D98FAA26C951276BE9"/>
          </w:pPr>
          <w:r w:rsidRPr="00F31B90">
            <w:rPr>
              <w:rStyle w:val="Textedelespacerserv"/>
              <w:color w:val="4472C4" w:themeColor="accent1"/>
            </w:rPr>
            <w:t>Cliquez ici</w:t>
          </w:r>
        </w:p>
      </w:docPartBody>
    </w:docPart>
    <w:docPart>
      <w:docPartPr>
        <w:name w:val="7D56ADD8FA7146C3B8A2F8CE6201D523"/>
        <w:category>
          <w:name w:val="Général"/>
          <w:gallery w:val="placeholder"/>
        </w:category>
        <w:types>
          <w:type w:val="bbPlcHdr"/>
        </w:types>
        <w:behaviors>
          <w:behavior w:val="content"/>
        </w:behaviors>
        <w:guid w:val="{32B2F3C2-62F5-4299-A45B-55F91EFAA08C}"/>
      </w:docPartPr>
      <w:docPartBody>
        <w:p w:rsidR="00405EB9" w:rsidRDefault="005245C2" w:rsidP="005245C2">
          <w:pPr>
            <w:pStyle w:val="7D56ADD8FA7146C3B8A2F8CE6201D5239"/>
          </w:pPr>
          <w:r w:rsidRPr="00565B50">
            <w:rPr>
              <w:rStyle w:val="Textedelespacerserv"/>
              <w:rFonts w:eastAsiaTheme="minorHAnsi"/>
              <w:color w:val="4472C4" w:themeColor="accent1"/>
            </w:rPr>
            <w:t>Cliquez ici</w:t>
          </w:r>
        </w:p>
      </w:docPartBody>
    </w:docPart>
    <w:docPart>
      <w:docPartPr>
        <w:name w:val="6496246584DD494A87DDE0E871DF7982"/>
        <w:category>
          <w:name w:val="Général"/>
          <w:gallery w:val="placeholder"/>
        </w:category>
        <w:types>
          <w:type w:val="bbPlcHdr"/>
        </w:types>
        <w:behaviors>
          <w:behavior w:val="content"/>
        </w:behaviors>
        <w:guid w:val="{1ECE22EF-A346-4A9E-BA78-4A81B795080A}"/>
      </w:docPartPr>
      <w:docPartBody>
        <w:p w:rsidR="00405EB9" w:rsidRDefault="005245C2" w:rsidP="005245C2">
          <w:pPr>
            <w:pStyle w:val="6496246584DD494A87DDE0E871DF79829"/>
          </w:pPr>
          <w:r w:rsidRPr="00F31B90">
            <w:rPr>
              <w:rStyle w:val="Textedelespacerserv"/>
              <w:color w:val="4472C4" w:themeColor="accent1"/>
            </w:rPr>
            <w:t>Cliquez ici</w:t>
          </w:r>
        </w:p>
      </w:docPartBody>
    </w:docPart>
    <w:docPart>
      <w:docPartPr>
        <w:name w:val="83B0884D80C64FE7A8832F376E77A194"/>
        <w:category>
          <w:name w:val="Général"/>
          <w:gallery w:val="placeholder"/>
        </w:category>
        <w:types>
          <w:type w:val="bbPlcHdr"/>
        </w:types>
        <w:behaviors>
          <w:behavior w:val="content"/>
        </w:behaviors>
        <w:guid w:val="{C64E39F0-D5DE-4A22-93E3-1BBE01321AFA}"/>
      </w:docPartPr>
      <w:docPartBody>
        <w:p w:rsidR="00405EB9" w:rsidRDefault="005245C2" w:rsidP="005245C2">
          <w:pPr>
            <w:pStyle w:val="83B0884D80C64FE7A8832F376E77A1949"/>
          </w:pPr>
          <w:r w:rsidRPr="00565B50">
            <w:rPr>
              <w:rStyle w:val="Textedelespacerserv"/>
              <w:rFonts w:eastAsiaTheme="minorHAnsi"/>
              <w:color w:val="4472C4" w:themeColor="accent1"/>
            </w:rPr>
            <w:t>Cliquez ici</w:t>
          </w:r>
        </w:p>
      </w:docPartBody>
    </w:docPart>
    <w:docPart>
      <w:docPartPr>
        <w:name w:val="3A154E9B02A6415B977193D78758AA13"/>
        <w:category>
          <w:name w:val="Général"/>
          <w:gallery w:val="placeholder"/>
        </w:category>
        <w:types>
          <w:type w:val="bbPlcHdr"/>
        </w:types>
        <w:behaviors>
          <w:behavior w:val="content"/>
        </w:behaviors>
        <w:guid w:val="{B0A94FC5-E874-4251-8973-8A75437CC535}"/>
      </w:docPartPr>
      <w:docPartBody>
        <w:p w:rsidR="00405EB9" w:rsidRDefault="005245C2" w:rsidP="005245C2">
          <w:pPr>
            <w:pStyle w:val="3A154E9B02A6415B977193D78758AA139"/>
          </w:pPr>
          <w:r w:rsidRPr="00F31B90">
            <w:rPr>
              <w:rStyle w:val="Textedelespacerserv"/>
              <w:color w:val="4472C4" w:themeColor="accent1"/>
            </w:rPr>
            <w:t>Cliquez ici</w:t>
          </w:r>
        </w:p>
      </w:docPartBody>
    </w:docPart>
    <w:docPart>
      <w:docPartPr>
        <w:name w:val="92795B2649CC49BE9C89A88023745656"/>
        <w:category>
          <w:name w:val="Général"/>
          <w:gallery w:val="placeholder"/>
        </w:category>
        <w:types>
          <w:type w:val="bbPlcHdr"/>
        </w:types>
        <w:behaviors>
          <w:behavior w:val="content"/>
        </w:behaviors>
        <w:guid w:val="{6218F9EE-BB99-4DAB-B9E6-9EEC66BE717B}"/>
      </w:docPartPr>
      <w:docPartBody>
        <w:p w:rsidR="00405EB9" w:rsidRDefault="005245C2" w:rsidP="005245C2">
          <w:pPr>
            <w:pStyle w:val="92795B2649CC49BE9C89A880237456569"/>
          </w:pPr>
          <w:r w:rsidRPr="00565B50">
            <w:rPr>
              <w:rStyle w:val="Textedelespacerserv"/>
              <w:rFonts w:eastAsiaTheme="minorHAnsi"/>
              <w:color w:val="4472C4" w:themeColor="accent1"/>
            </w:rPr>
            <w:t>Cliquez ici</w:t>
          </w:r>
        </w:p>
      </w:docPartBody>
    </w:docPart>
    <w:docPart>
      <w:docPartPr>
        <w:name w:val="B1C3E7C5CC8443B8AAFDEB38F036913A"/>
        <w:category>
          <w:name w:val="Général"/>
          <w:gallery w:val="placeholder"/>
        </w:category>
        <w:types>
          <w:type w:val="bbPlcHdr"/>
        </w:types>
        <w:behaviors>
          <w:behavior w:val="content"/>
        </w:behaviors>
        <w:guid w:val="{D71A17C3-44AD-4B95-909C-91AA84D3974A}"/>
      </w:docPartPr>
      <w:docPartBody>
        <w:p w:rsidR="00405EB9" w:rsidRDefault="005245C2" w:rsidP="005245C2">
          <w:pPr>
            <w:pStyle w:val="B1C3E7C5CC8443B8AAFDEB38F036913A9"/>
          </w:pPr>
          <w:r w:rsidRPr="00F31B90">
            <w:rPr>
              <w:rStyle w:val="Textedelespacerserv"/>
              <w:color w:val="4472C4" w:themeColor="accent1"/>
            </w:rPr>
            <w:t>Cliquez ici</w:t>
          </w:r>
        </w:p>
      </w:docPartBody>
    </w:docPart>
    <w:docPart>
      <w:docPartPr>
        <w:name w:val="FB44F298A7434ADFAE4DA1C720F09511"/>
        <w:category>
          <w:name w:val="Général"/>
          <w:gallery w:val="placeholder"/>
        </w:category>
        <w:types>
          <w:type w:val="bbPlcHdr"/>
        </w:types>
        <w:behaviors>
          <w:behavior w:val="content"/>
        </w:behaviors>
        <w:guid w:val="{6C0F08B4-CCFB-4A73-841A-79741E9ACCC0}"/>
      </w:docPartPr>
      <w:docPartBody>
        <w:p w:rsidR="00405EB9" w:rsidRDefault="005245C2" w:rsidP="005245C2">
          <w:pPr>
            <w:pStyle w:val="FB44F298A7434ADFAE4DA1C720F095119"/>
          </w:pPr>
          <w:r w:rsidRPr="00565B50">
            <w:rPr>
              <w:rStyle w:val="Textedelespacerserv"/>
              <w:rFonts w:eastAsiaTheme="minorHAnsi"/>
              <w:color w:val="4472C4" w:themeColor="accent1"/>
            </w:rPr>
            <w:t>Cliquez ici</w:t>
          </w:r>
        </w:p>
      </w:docPartBody>
    </w:docPart>
    <w:docPart>
      <w:docPartPr>
        <w:name w:val="5D940862C48A4049A2C8EE1A6FBF4C00"/>
        <w:category>
          <w:name w:val="Général"/>
          <w:gallery w:val="placeholder"/>
        </w:category>
        <w:types>
          <w:type w:val="bbPlcHdr"/>
        </w:types>
        <w:behaviors>
          <w:behavior w:val="content"/>
        </w:behaviors>
        <w:guid w:val="{4FBA1F95-AED0-4565-B541-B653D4063C9E}"/>
      </w:docPartPr>
      <w:docPartBody>
        <w:p w:rsidR="00405EB9" w:rsidRDefault="005245C2" w:rsidP="005245C2">
          <w:pPr>
            <w:pStyle w:val="5D940862C48A4049A2C8EE1A6FBF4C009"/>
          </w:pPr>
          <w:r w:rsidRPr="00F31B90">
            <w:rPr>
              <w:rStyle w:val="Textedelespacerserv"/>
              <w:color w:val="4472C4" w:themeColor="accent1"/>
            </w:rPr>
            <w:t>Cliquez ici</w:t>
          </w:r>
        </w:p>
      </w:docPartBody>
    </w:docPart>
    <w:docPart>
      <w:docPartPr>
        <w:name w:val="3D0E198D2DF14A63A0020029AE4C6615"/>
        <w:category>
          <w:name w:val="Général"/>
          <w:gallery w:val="placeholder"/>
        </w:category>
        <w:types>
          <w:type w:val="bbPlcHdr"/>
        </w:types>
        <w:behaviors>
          <w:behavior w:val="content"/>
        </w:behaviors>
        <w:guid w:val="{046EFCC4-47C8-48B8-A875-B03907BF3236}"/>
      </w:docPartPr>
      <w:docPartBody>
        <w:p w:rsidR="00405EB9" w:rsidRDefault="005245C2" w:rsidP="005245C2">
          <w:pPr>
            <w:pStyle w:val="3D0E198D2DF14A63A0020029AE4C66159"/>
          </w:pPr>
          <w:r w:rsidRPr="00F31B90">
            <w:rPr>
              <w:rStyle w:val="Textedelespacerserv"/>
              <w:color w:val="4472C4" w:themeColor="accent1"/>
            </w:rPr>
            <w:t>Cliquez ici</w:t>
          </w:r>
        </w:p>
      </w:docPartBody>
    </w:docPart>
    <w:docPart>
      <w:docPartPr>
        <w:name w:val="4FC70B8B8C8A45448A91DCDED19BE18B"/>
        <w:category>
          <w:name w:val="Général"/>
          <w:gallery w:val="placeholder"/>
        </w:category>
        <w:types>
          <w:type w:val="bbPlcHdr"/>
        </w:types>
        <w:behaviors>
          <w:behavior w:val="content"/>
        </w:behaviors>
        <w:guid w:val="{68B34E8C-B8C8-4DAB-9B7B-15B2446FFCCD}"/>
      </w:docPartPr>
      <w:docPartBody>
        <w:p w:rsidR="00405EB9" w:rsidRDefault="005245C2" w:rsidP="005245C2">
          <w:pPr>
            <w:pStyle w:val="4FC70B8B8C8A45448A91DCDED19BE18B9"/>
          </w:pPr>
          <w:r w:rsidRPr="00F31B90">
            <w:rPr>
              <w:rStyle w:val="Textedelespacerserv"/>
              <w:color w:val="4472C4" w:themeColor="accent1"/>
            </w:rPr>
            <w:t>Cliquez ici</w:t>
          </w:r>
        </w:p>
      </w:docPartBody>
    </w:docPart>
    <w:docPart>
      <w:docPartPr>
        <w:name w:val="C95A27F88C8C4D3FBA02A273ABEC37CB"/>
        <w:category>
          <w:name w:val="Général"/>
          <w:gallery w:val="placeholder"/>
        </w:category>
        <w:types>
          <w:type w:val="bbPlcHdr"/>
        </w:types>
        <w:behaviors>
          <w:behavior w:val="content"/>
        </w:behaviors>
        <w:guid w:val="{EC42C327-F296-4709-9FFD-51C2F8E1CA8E}"/>
      </w:docPartPr>
      <w:docPartBody>
        <w:p w:rsidR="00405EB9" w:rsidRDefault="005245C2" w:rsidP="005245C2">
          <w:pPr>
            <w:pStyle w:val="C95A27F88C8C4D3FBA02A273ABEC37CB9"/>
          </w:pPr>
          <w:r w:rsidRPr="00F31B90">
            <w:rPr>
              <w:rStyle w:val="Textedelespacerserv"/>
              <w:color w:val="4472C4" w:themeColor="accent1"/>
            </w:rPr>
            <w:t>Cliquez ici</w:t>
          </w:r>
        </w:p>
      </w:docPartBody>
    </w:docPart>
    <w:docPart>
      <w:docPartPr>
        <w:name w:val="950CAEEDF4C2458093E43581663CCB06"/>
        <w:category>
          <w:name w:val="Général"/>
          <w:gallery w:val="placeholder"/>
        </w:category>
        <w:types>
          <w:type w:val="bbPlcHdr"/>
        </w:types>
        <w:behaviors>
          <w:behavior w:val="content"/>
        </w:behaviors>
        <w:guid w:val="{11EDEFBD-B26C-44B2-A64B-552591A56CCB}"/>
      </w:docPartPr>
      <w:docPartBody>
        <w:p w:rsidR="00405EB9" w:rsidRDefault="005245C2" w:rsidP="005245C2">
          <w:pPr>
            <w:pStyle w:val="950CAEEDF4C2458093E43581663CCB069"/>
          </w:pPr>
          <w:r w:rsidRPr="00F31B90">
            <w:rPr>
              <w:rStyle w:val="Textedelespacerserv"/>
              <w:color w:val="4472C4" w:themeColor="accent1"/>
            </w:rPr>
            <w:t>Cliquez ici</w:t>
          </w:r>
        </w:p>
      </w:docPartBody>
    </w:docPart>
    <w:docPart>
      <w:docPartPr>
        <w:name w:val="6C6BA12E97CF4B2CA4C59439CE57DD4A"/>
        <w:category>
          <w:name w:val="Général"/>
          <w:gallery w:val="placeholder"/>
        </w:category>
        <w:types>
          <w:type w:val="bbPlcHdr"/>
        </w:types>
        <w:behaviors>
          <w:behavior w:val="content"/>
        </w:behaviors>
        <w:guid w:val="{34CC2521-5A55-4F5F-97C9-33A2A404C827}"/>
      </w:docPartPr>
      <w:docPartBody>
        <w:p w:rsidR="00405EB9" w:rsidRDefault="005245C2" w:rsidP="005245C2">
          <w:pPr>
            <w:pStyle w:val="6C6BA12E97CF4B2CA4C59439CE57DD4A9"/>
          </w:pPr>
          <w:r w:rsidRPr="00F31B90">
            <w:rPr>
              <w:rStyle w:val="Textedelespacerserv"/>
              <w:color w:val="4472C4" w:themeColor="accent1"/>
            </w:rPr>
            <w:t>Cliquez ici</w:t>
          </w:r>
        </w:p>
      </w:docPartBody>
    </w:docPart>
    <w:docPart>
      <w:docPartPr>
        <w:name w:val="E95848EF93844BCBBB734977E269AC60"/>
        <w:category>
          <w:name w:val="Général"/>
          <w:gallery w:val="placeholder"/>
        </w:category>
        <w:types>
          <w:type w:val="bbPlcHdr"/>
        </w:types>
        <w:behaviors>
          <w:behavior w:val="content"/>
        </w:behaviors>
        <w:guid w:val="{BD49E4CB-B81F-45D6-BCE1-B74C315F961C}"/>
      </w:docPartPr>
      <w:docPartBody>
        <w:p w:rsidR="00405EB9" w:rsidRDefault="005245C2" w:rsidP="005245C2">
          <w:pPr>
            <w:pStyle w:val="E95848EF93844BCBBB734977E269AC609"/>
          </w:pPr>
          <w:r w:rsidRPr="00F31B90">
            <w:rPr>
              <w:rStyle w:val="Textedelespacerserv"/>
              <w:color w:val="4472C4" w:themeColor="accent1"/>
            </w:rPr>
            <w:t>Cliquez ici</w:t>
          </w:r>
        </w:p>
      </w:docPartBody>
    </w:docPart>
    <w:docPart>
      <w:docPartPr>
        <w:name w:val="63A5738EA92D42DE83D04AADE1A8F70E"/>
        <w:category>
          <w:name w:val="Général"/>
          <w:gallery w:val="placeholder"/>
        </w:category>
        <w:types>
          <w:type w:val="bbPlcHdr"/>
        </w:types>
        <w:behaviors>
          <w:behavior w:val="content"/>
        </w:behaviors>
        <w:guid w:val="{4205B1D0-DEB7-4844-AE19-88BF54619658}"/>
      </w:docPartPr>
      <w:docPartBody>
        <w:p w:rsidR="00405EB9" w:rsidRDefault="005245C2" w:rsidP="005245C2">
          <w:pPr>
            <w:pStyle w:val="63A5738EA92D42DE83D04AADE1A8F70E9"/>
          </w:pPr>
          <w:r w:rsidRPr="00F31B90">
            <w:rPr>
              <w:rStyle w:val="Textedelespacerserv"/>
              <w:color w:val="4472C4" w:themeColor="accent1"/>
            </w:rPr>
            <w:t>Cliquez ici</w:t>
          </w:r>
        </w:p>
      </w:docPartBody>
    </w:docPart>
    <w:docPart>
      <w:docPartPr>
        <w:name w:val="BF25CDAE94464A92A37E9A88B2D68775"/>
        <w:category>
          <w:name w:val="Général"/>
          <w:gallery w:val="placeholder"/>
        </w:category>
        <w:types>
          <w:type w:val="bbPlcHdr"/>
        </w:types>
        <w:behaviors>
          <w:behavior w:val="content"/>
        </w:behaviors>
        <w:guid w:val="{795BBB4A-682D-4171-986A-295326433AA8}"/>
      </w:docPartPr>
      <w:docPartBody>
        <w:p w:rsidR="00405EB9" w:rsidRDefault="005245C2" w:rsidP="005245C2">
          <w:pPr>
            <w:pStyle w:val="BF25CDAE94464A92A37E9A88B2D687759"/>
          </w:pPr>
          <w:r w:rsidRPr="00F31B90">
            <w:rPr>
              <w:rStyle w:val="Textedelespacerserv"/>
              <w:color w:val="4472C4" w:themeColor="accent1"/>
            </w:rPr>
            <w:t>Cliquez ici</w:t>
          </w:r>
        </w:p>
      </w:docPartBody>
    </w:docPart>
    <w:docPart>
      <w:docPartPr>
        <w:name w:val="50C650DF6F1D4AD8BFC9C01AC0994D8D"/>
        <w:category>
          <w:name w:val="Général"/>
          <w:gallery w:val="placeholder"/>
        </w:category>
        <w:types>
          <w:type w:val="bbPlcHdr"/>
        </w:types>
        <w:behaviors>
          <w:behavior w:val="content"/>
        </w:behaviors>
        <w:guid w:val="{400C4CB3-53F4-4CCE-9CD1-3C0D8A3968B7}"/>
      </w:docPartPr>
      <w:docPartBody>
        <w:p w:rsidR="00405EB9" w:rsidRDefault="005245C2" w:rsidP="005245C2">
          <w:pPr>
            <w:pStyle w:val="50C650DF6F1D4AD8BFC9C01AC0994D8D9"/>
          </w:pPr>
          <w:r w:rsidRPr="00F31B90">
            <w:rPr>
              <w:rStyle w:val="Textedelespacerserv"/>
              <w:color w:val="4472C4" w:themeColor="accent1"/>
            </w:rPr>
            <w:t>Cliquez ici</w:t>
          </w:r>
        </w:p>
      </w:docPartBody>
    </w:docPart>
    <w:docPart>
      <w:docPartPr>
        <w:name w:val="80DC48435AED49249052B3220EFA541C"/>
        <w:category>
          <w:name w:val="Général"/>
          <w:gallery w:val="placeholder"/>
        </w:category>
        <w:types>
          <w:type w:val="bbPlcHdr"/>
        </w:types>
        <w:behaviors>
          <w:behavior w:val="content"/>
        </w:behaviors>
        <w:guid w:val="{FB502709-2960-42E0-BF4C-77B4EFA50C06}"/>
      </w:docPartPr>
      <w:docPartBody>
        <w:p w:rsidR="00405EB9" w:rsidRDefault="005245C2" w:rsidP="005245C2">
          <w:pPr>
            <w:pStyle w:val="80DC48435AED49249052B3220EFA541C9"/>
          </w:pPr>
          <w:r w:rsidRPr="00F31B90">
            <w:rPr>
              <w:rStyle w:val="Textedelespacerserv"/>
              <w:color w:val="4472C4" w:themeColor="accent1"/>
            </w:rPr>
            <w:t>Cliquez ici</w:t>
          </w:r>
        </w:p>
      </w:docPartBody>
    </w:docPart>
    <w:docPart>
      <w:docPartPr>
        <w:name w:val="56909524B2B347388419A101549C19B1"/>
        <w:category>
          <w:name w:val="Général"/>
          <w:gallery w:val="placeholder"/>
        </w:category>
        <w:types>
          <w:type w:val="bbPlcHdr"/>
        </w:types>
        <w:behaviors>
          <w:behavior w:val="content"/>
        </w:behaviors>
        <w:guid w:val="{F39C6317-5B63-4AC1-81AF-CF702493BE37}"/>
      </w:docPartPr>
      <w:docPartBody>
        <w:p w:rsidR="00405EB9" w:rsidRDefault="005245C2" w:rsidP="005245C2">
          <w:pPr>
            <w:pStyle w:val="56909524B2B347388419A101549C19B19"/>
          </w:pPr>
          <w:r w:rsidRPr="00F31B90">
            <w:rPr>
              <w:rStyle w:val="Textedelespacerserv"/>
              <w:color w:val="4472C4" w:themeColor="accent1"/>
            </w:rPr>
            <w:t>Cliquez ici</w:t>
          </w:r>
        </w:p>
      </w:docPartBody>
    </w:docPart>
    <w:docPart>
      <w:docPartPr>
        <w:name w:val="9E8757092D914561A2FD60F686E94295"/>
        <w:category>
          <w:name w:val="Général"/>
          <w:gallery w:val="placeholder"/>
        </w:category>
        <w:types>
          <w:type w:val="bbPlcHdr"/>
        </w:types>
        <w:behaviors>
          <w:behavior w:val="content"/>
        </w:behaviors>
        <w:guid w:val="{A0FC24B1-7854-4136-8334-D949D7B3FC30}"/>
      </w:docPartPr>
      <w:docPartBody>
        <w:p w:rsidR="00405EB9" w:rsidRDefault="005245C2" w:rsidP="005245C2">
          <w:pPr>
            <w:pStyle w:val="9E8757092D914561A2FD60F686E942959"/>
          </w:pPr>
          <w:r w:rsidRPr="00F31B90">
            <w:rPr>
              <w:rStyle w:val="Textedelespacerserv"/>
              <w:color w:val="4472C4" w:themeColor="accent1"/>
            </w:rPr>
            <w:t>Cliquez ici</w:t>
          </w:r>
        </w:p>
      </w:docPartBody>
    </w:docPart>
    <w:docPart>
      <w:docPartPr>
        <w:name w:val="5F6B66F1D7314871AD8DDC672765E2D8"/>
        <w:category>
          <w:name w:val="Général"/>
          <w:gallery w:val="placeholder"/>
        </w:category>
        <w:types>
          <w:type w:val="bbPlcHdr"/>
        </w:types>
        <w:behaviors>
          <w:behavior w:val="content"/>
        </w:behaviors>
        <w:guid w:val="{2296B837-2FE0-419C-96EF-17100CF94E29}"/>
      </w:docPartPr>
      <w:docPartBody>
        <w:p w:rsidR="00405EB9" w:rsidRDefault="005245C2" w:rsidP="005245C2">
          <w:pPr>
            <w:pStyle w:val="5F6B66F1D7314871AD8DDC672765E2D89"/>
          </w:pPr>
          <w:r w:rsidRPr="00F31B90">
            <w:rPr>
              <w:rStyle w:val="Textedelespacerserv"/>
              <w:color w:val="4472C4" w:themeColor="accent1"/>
            </w:rPr>
            <w:t>Cliquez ici</w:t>
          </w:r>
        </w:p>
      </w:docPartBody>
    </w:docPart>
    <w:docPart>
      <w:docPartPr>
        <w:name w:val="C4F88B9740AC4573BD272ED75162F80D"/>
        <w:category>
          <w:name w:val="Général"/>
          <w:gallery w:val="placeholder"/>
        </w:category>
        <w:types>
          <w:type w:val="bbPlcHdr"/>
        </w:types>
        <w:behaviors>
          <w:behavior w:val="content"/>
        </w:behaviors>
        <w:guid w:val="{51B55FCA-1598-4B01-B168-3A20DD5D62D5}"/>
      </w:docPartPr>
      <w:docPartBody>
        <w:p w:rsidR="00405EB9" w:rsidRDefault="005245C2" w:rsidP="005245C2">
          <w:pPr>
            <w:pStyle w:val="C4F88B9740AC4573BD272ED75162F80D9"/>
          </w:pPr>
          <w:r w:rsidRPr="00F31B90">
            <w:rPr>
              <w:rStyle w:val="Textedelespacerserv"/>
              <w:color w:val="4472C4" w:themeColor="accent1"/>
            </w:rPr>
            <w:t>Cliquez ici</w:t>
          </w:r>
        </w:p>
      </w:docPartBody>
    </w:docPart>
    <w:docPart>
      <w:docPartPr>
        <w:name w:val="EFA7D67DFA5C4449B7F61829ACECC025"/>
        <w:category>
          <w:name w:val="Général"/>
          <w:gallery w:val="placeholder"/>
        </w:category>
        <w:types>
          <w:type w:val="bbPlcHdr"/>
        </w:types>
        <w:behaviors>
          <w:behavior w:val="content"/>
        </w:behaviors>
        <w:guid w:val="{98DF46AA-B816-4CF7-8A84-6E7047EA0701}"/>
      </w:docPartPr>
      <w:docPartBody>
        <w:p w:rsidR="00405EB9" w:rsidRDefault="005245C2" w:rsidP="005245C2">
          <w:pPr>
            <w:pStyle w:val="EFA7D67DFA5C4449B7F61829ACECC0259"/>
          </w:pPr>
          <w:r w:rsidRPr="00F31B90">
            <w:rPr>
              <w:rStyle w:val="Textedelespacerserv"/>
              <w:color w:val="4472C4" w:themeColor="accent1"/>
            </w:rPr>
            <w:t>Cliquez ici</w:t>
          </w:r>
        </w:p>
      </w:docPartBody>
    </w:docPart>
    <w:docPart>
      <w:docPartPr>
        <w:name w:val="49770ADE14D946729C3A13BF66768CDF"/>
        <w:category>
          <w:name w:val="Général"/>
          <w:gallery w:val="placeholder"/>
        </w:category>
        <w:types>
          <w:type w:val="bbPlcHdr"/>
        </w:types>
        <w:behaviors>
          <w:behavior w:val="content"/>
        </w:behaviors>
        <w:guid w:val="{1151033C-7FF3-435B-B7DF-0AE1EC15EE10}"/>
      </w:docPartPr>
      <w:docPartBody>
        <w:p w:rsidR="00405EB9" w:rsidRDefault="005245C2" w:rsidP="005245C2">
          <w:pPr>
            <w:pStyle w:val="49770ADE14D946729C3A13BF66768CDF9"/>
          </w:pPr>
          <w:r w:rsidRPr="00F31B90">
            <w:rPr>
              <w:rStyle w:val="Textedelespacerserv"/>
              <w:color w:val="4472C4" w:themeColor="accent1"/>
            </w:rPr>
            <w:t>Cliquez ici</w:t>
          </w:r>
        </w:p>
      </w:docPartBody>
    </w:docPart>
    <w:docPart>
      <w:docPartPr>
        <w:name w:val="F385DD7CC12F4A658A818FFABEFB2E59"/>
        <w:category>
          <w:name w:val="Général"/>
          <w:gallery w:val="placeholder"/>
        </w:category>
        <w:types>
          <w:type w:val="bbPlcHdr"/>
        </w:types>
        <w:behaviors>
          <w:behavior w:val="content"/>
        </w:behaviors>
        <w:guid w:val="{C564B31C-2D81-4C88-80CD-1400BEC12BDA}"/>
      </w:docPartPr>
      <w:docPartBody>
        <w:p w:rsidR="00405EB9" w:rsidRDefault="005245C2" w:rsidP="005245C2">
          <w:pPr>
            <w:pStyle w:val="F385DD7CC12F4A658A818FFABEFB2E599"/>
          </w:pPr>
          <w:r w:rsidRPr="00F31B90">
            <w:rPr>
              <w:rStyle w:val="Textedelespacerserv"/>
              <w:color w:val="4472C4" w:themeColor="accent1"/>
            </w:rPr>
            <w:t>Cliquez ici</w:t>
          </w:r>
        </w:p>
      </w:docPartBody>
    </w:docPart>
    <w:docPart>
      <w:docPartPr>
        <w:name w:val="49EA1DD317C54144848C0BF3B570614E"/>
        <w:category>
          <w:name w:val="Général"/>
          <w:gallery w:val="placeholder"/>
        </w:category>
        <w:types>
          <w:type w:val="bbPlcHdr"/>
        </w:types>
        <w:behaviors>
          <w:behavior w:val="content"/>
        </w:behaviors>
        <w:guid w:val="{487F0E79-BDED-4F22-9E3C-DF51FDD73712}"/>
      </w:docPartPr>
      <w:docPartBody>
        <w:p w:rsidR="00405EB9" w:rsidRDefault="005245C2" w:rsidP="005245C2">
          <w:pPr>
            <w:pStyle w:val="49EA1DD317C54144848C0BF3B570614E9"/>
          </w:pPr>
          <w:r w:rsidRPr="00F31B90">
            <w:rPr>
              <w:rStyle w:val="Textedelespacerserv"/>
              <w:color w:val="4472C4" w:themeColor="accent1"/>
            </w:rPr>
            <w:t>Cliquez ici</w:t>
          </w:r>
        </w:p>
      </w:docPartBody>
    </w:docPart>
    <w:docPart>
      <w:docPartPr>
        <w:name w:val="A583CE6ACC074AAD8C78374948BA2C98"/>
        <w:category>
          <w:name w:val="Général"/>
          <w:gallery w:val="placeholder"/>
        </w:category>
        <w:types>
          <w:type w:val="bbPlcHdr"/>
        </w:types>
        <w:behaviors>
          <w:behavior w:val="content"/>
        </w:behaviors>
        <w:guid w:val="{EC488482-471C-4FF4-A8EA-2C6E66AC4B46}"/>
      </w:docPartPr>
      <w:docPartBody>
        <w:p w:rsidR="00405EB9" w:rsidRDefault="005245C2" w:rsidP="005245C2">
          <w:pPr>
            <w:pStyle w:val="A583CE6ACC074AAD8C78374948BA2C989"/>
          </w:pPr>
          <w:r w:rsidRPr="00F31B90">
            <w:rPr>
              <w:rStyle w:val="Textedelespacerserv"/>
              <w:color w:val="4472C4" w:themeColor="accent1"/>
            </w:rPr>
            <w:t>Cliquez ici</w:t>
          </w:r>
        </w:p>
      </w:docPartBody>
    </w:docPart>
    <w:docPart>
      <w:docPartPr>
        <w:name w:val="FB04367985E847CA92592A693B8712A8"/>
        <w:category>
          <w:name w:val="Général"/>
          <w:gallery w:val="placeholder"/>
        </w:category>
        <w:types>
          <w:type w:val="bbPlcHdr"/>
        </w:types>
        <w:behaviors>
          <w:behavior w:val="content"/>
        </w:behaviors>
        <w:guid w:val="{3A2A5550-C712-4D4D-A33C-8EA639FB7C2C}"/>
      </w:docPartPr>
      <w:docPartBody>
        <w:p w:rsidR="00405EB9" w:rsidRDefault="005245C2" w:rsidP="005245C2">
          <w:pPr>
            <w:pStyle w:val="FB04367985E847CA92592A693B8712A89"/>
          </w:pPr>
          <w:r w:rsidRPr="00F31B90">
            <w:rPr>
              <w:rStyle w:val="Textedelespacerserv"/>
              <w:color w:val="4472C4" w:themeColor="accent1"/>
            </w:rPr>
            <w:t>Cliquez ici</w:t>
          </w:r>
        </w:p>
      </w:docPartBody>
    </w:docPart>
    <w:docPart>
      <w:docPartPr>
        <w:name w:val="B1E9838D6F8C4677818ED200D8840998"/>
        <w:category>
          <w:name w:val="Général"/>
          <w:gallery w:val="placeholder"/>
        </w:category>
        <w:types>
          <w:type w:val="bbPlcHdr"/>
        </w:types>
        <w:behaviors>
          <w:behavior w:val="content"/>
        </w:behaviors>
        <w:guid w:val="{6A3AA203-3DEA-450B-A1E6-0902E904876A}"/>
      </w:docPartPr>
      <w:docPartBody>
        <w:p w:rsidR="00405EB9" w:rsidRDefault="005245C2" w:rsidP="005245C2">
          <w:pPr>
            <w:pStyle w:val="B1E9838D6F8C4677818ED200D88409989"/>
          </w:pPr>
          <w:r w:rsidRPr="00F31B90">
            <w:rPr>
              <w:rStyle w:val="Textedelespacerserv"/>
              <w:color w:val="4472C4" w:themeColor="accent1"/>
            </w:rPr>
            <w:t>Cliquez ici</w:t>
          </w:r>
        </w:p>
      </w:docPartBody>
    </w:docPart>
    <w:docPart>
      <w:docPartPr>
        <w:name w:val="53906E372A4440C3813B26688466B4A7"/>
        <w:category>
          <w:name w:val="Général"/>
          <w:gallery w:val="placeholder"/>
        </w:category>
        <w:types>
          <w:type w:val="bbPlcHdr"/>
        </w:types>
        <w:behaviors>
          <w:behavior w:val="content"/>
        </w:behaviors>
        <w:guid w:val="{AB538653-A836-4AE6-9581-612EE323FAE9}"/>
      </w:docPartPr>
      <w:docPartBody>
        <w:p w:rsidR="00405EB9" w:rsidRDefault="005245C2" w:rsidP="005245C2">
          <w:pPr>
            <w:pStyle w:val="53906E372A4440C3813B26688466B4A79"/>
          </w:pPr>
          <w:r w:rsidRPr="00F31B90">
            <w:rPr>
              <w:rStyle w:val="Textedelespacerserv"/>
              <w:color w:val="4472C4" w:themeColor="accent1"/>
            </w:rPr>
            <w:t>Cliquez ici</w:t>
          </w:r>
        </w:p>
      </w:docPartBody>
    </w:docPart>
    <w:docPart>
      <w:docPartPr>
        <w:name w:val="694522323EB645C5B81D7DFF8C3F2946"/>
        <w:category>
          <w:name w:val="Général"/>
          <w:gallery w:val="placeholder"/>
        </w:category>
        <w:types>
          <w:type w:val="bbPlcHdr"/>
        </w:types>
        <w:behaviors>
          <w:behavior w:val="content"/>
        </w:behaviors>
        <w:guid w:val="{9A06F327-AE2A-4978-BAFE-18D640645ED4}"/>
      </w:docPartPr>
      <w:docPartBody>
        <w:p w:rsidR="00405EB9" w:rsidRDefault="005245C2" w:rsidP="005245C2">
          <w:pPr>
            <w:pStyle w:val="694522323EB645C5B81D7DFF8C3F29469"/>
          </w:pPr>
          <w:r w:rsidRPr="00F31B90">
            <w:rPr>
              <w:rStyle w:val="Textedelespacerserv"/>
              <w:color w:val="4472C4" w:themeColor="accent1"/>
            </w:rPr>
            <w:t>Cliquez ici</w:t>
          </w:r>
        </w:p>
      </w:docPartBody>
    </w:docPart>
    <w:docPart>
      <w:docPartPr>
        <w:name w:val="C7E9A964D5B84FF1A0153CF9E94336E5"/>
        <w:category>
          <w:name w:val="Général"/>
          <w:gallery w:val="placeholder"/>
        </w:category>
        <w:types>
          <w:type w:val="bbPlcHdr"/>
        </w:types>
        <w:behaviors>
          <w:behavior w:val="content"/>
        </w:behaviors>
        <w:guid w:val="{C9736613-39D9-4E81-A841-039E40A1C0D6}"/>
      </w:docPartPr>
      <w:docPartBody>
        <w:p w:rsidR="00405EB9" w:rsidRDefault="005245C2" w:rsidP="005245C2">
          <w:pPr>
            <w:pStyle w:val="C7E9A964D5B84FF1A0153CF9E94336E59"/>
          </w:pPr>
          <w:r w:rsidRPr="00F31B90">
            <w:rPr>
              <w:rStyle w:val="Textedelespacerserv"/>
              <w:color w:val="4472C4" w:themeColor="accent1"/>
            </w:rPr>
            <w:t>Cliquez ici</w:t>
          </w:r>
        </w:p>
      </w:docPartBody>
    </w:docPart>
    <w:docPart>
      <w:docPartPr>
        <w:name w:val="B18FDD22842A4717B15F9E90D13034FF"/>
        <w:category>
          <w:name w:val="Général"/>
          <w:gallery w:val="placeholder"/>
        </w:category>
        <w:types>
          <w:type w:val="bbPlcHdr"/>
        </w:types>
        <w:behaviors>
          <w:behavior w:val="content"/>
        </w:behaviors>
        <w:guid w:val="{0E4C1D8C-35CC-49B9-A833-A91C3CC5FDC8}"/>
      </w:docPartPr>
      <w:docPartBody>
        <w:p w:rsidR="00405EB9" w:rsidRDefault="005245C2" w:rsidP="005245C2">
          <w:pPr>
            <w:pStyle w:val="B18FDD22842A4717B15F9E90D13034FF9"/>
          </w:pPr>
          <w:r w:rsidRPr="00F31B90">
            <w:rPr>
              <w:rStyle w:val="Textedelespacerserv"/>
              <w:color w:val="4472C4" w:themeColor="accent1"/>
            </w:rPr>
            <w:t>Cliquez ici</w:t>
          </w:r>
        </w:p>
      </w:docPartBody>
    </w:docPart>
    <w:docPart>
      <w:docPartPr>
        <w:name w:val="C79F2F5F093B44DA8BB251CD2625BFB4"/>
        <w:category>
          <w:name w:val="Général"/>
          <w:gallery w:val="placeholder"/>
        </w:category>
        <w:types>
          <w:type w:val="bbPlcHdr"/>
        </w:types>
        <w:behaviors>
          <w:behavior w:val="content"/>
        </w:behaviors>
        <w:guid w:val="{C8AE31E3-B819-4EF0-B231-1797DBF5B7E7}"/>
      </w:docPartPr>
      <w:docPartBody>
        <w:p w:rsidR="00405EB9" w:rsidRDefault="005245C2" w:rsidP="005245C2">
          <w:pPr>
            <w:pStyle w:val="C79F2F5F093B44DA8BB251CD2625BFB49"/>
          </w:pPr>
          <w:r w:rsidRPr="00F31B90">
            <w:rPr>
              <w:rStyle w:val="Textedelespacerserv"/>
              <w:color w:val="4472C4" w:themeColor="accent1"/>
            </w:rPr>
            <w:t>Cliquez ici</w:t>
          </w:r>
        </w:p>
      </w:docPartBody>
    </w:docPart>
    <w:docPart>
      <w:docPartPr>
        <w:name w:val="DD7C5EAF93834762BF801FA5BCF68932"/>
        <w:category>
          <w:name w:val="Général"/>
          <w:gallery w:val="placeholder"/>
        </w:category>
        <w:types>
          <w:type w:val="bbPlcHdr"/>
        </w:types>
        <w:behaviors>
          <w:behavior w:val="content"/>
        </w:behaviors>
        <w:guid w:val="{2C3E6B7A-9BCA-4CD1-A434-0E331D1603CE}"/>
      </w:docPartPr>
      <w:docPartBody>
        <w:p w:rsidR="00405EB9" w:rsidRDefault="005245C2" w:rsidP="005245C2">
          <w:pPr>
            <w:pStyle w:val="DD7C5EAF93834762BF801FA5BCF689329"/>
          </w:pPr>
          <w:r w:rsidRPr="00F31B90">
            <w:rPr>
              <w:rStyle w:val="Textedelespacerserv"/>
              <w:color w:val="4472C4" w:themeColor="accent1"/>
            </w:rPr>
            <w:t>Cliquez ici</w:t>
          </w:r>
        </w:p>
      </w:docPartBody>
    </w:docPart>
    <w:docPart>
      <w:docPartPr>
        <w:name w:val="F1F25BEE03E34716B0E1ADB8DA73C058"/>
        <w:category>
          <w:name w:val="Général"/>
          <w:gallery w:val="placeholder"/>
        </w:category>
        <w:types>
          <w:type w:val="bbPlcHdr"/>
        </w:types>
        <w:behaviors>
          <w:behavior w:val="content"/>
        </w:behaviors>
        <w:guid w:val="{E7821CAD-FC93-40A4-B289-C5790E35F2E2}"/>
      </w:docPartPr>
      <w:docPartBody>
        <w:p w:rsidR="00405EB9" w:rsidRDefault="005245C2" w:rsidP="005245C2">
          <w:pPr>
            <w:pStyle w:val="F1F25BEE03E34716B0E1ADB8DA73C0589"/>
          </w:pPr>
          <w:r w:rsidRPr="00F31B90">
            <w:rPr>
              <w:rStyle w:val="Textedelespacerserv"/>
              <w:color w:val="4472C4" w:themeColor="accent1"/>
            </w:rPr>
            <w:t>Cliquez ici</w:t>
          </w:r>
        </w:p>
      </w:docPartBody>
    </w:docPart>
    <w:docPart>
      <w:docPartPr>
        <w:name w:val="2F86450BB0EA4F5FB104B22B7341D437"/>
        <w:category>
          <w:name w:val="Général"/>
          <w:gallery w:val="placeholder"/>
        </w:category>
        <w:types>
          <w:type w:val="bbPlcHdr"/>
        </w:types>
        <w:behaviors>
          <w:behavior w:val="content"/>
        </w:behaviors>
        <w:guid w:val="{512A63DC-5A99-4520-960A-9358826BBCAB}"/>
      </w:docPartPr>
      <w:docPartBody>
        <w:p w:rsidR="00405EB9" w:rsidRDefault="005245C2" w:rsidP="005245C2">
          <w:pPr>
            <w:pStyle w:val="2F86450BB0EA4F5FB104B22B7341D4379"/>
          </w:pPr>
          <w:r w:rsidRPr="00F31B90">
            <w:rPr>
              <w:rStyle w:val="Textedelespacerserv"/>
              <w:color w:val="4472C4" w:themeColor="accent1"/>
            </w:rPr>
            <w:t>Cliquez ici</w:t>
          </w:r>
        </w:p>
      </w:docPartBody>
    </w:docPart>
    <w:docPart>
      <w:docPartPr>
        <w:name w:val="BD4FC09CFBED4E2AA973E5F4C9FA4D19"/>
        <w:category>
          <w:name w:val="Général"/>
          <w:gallery w:val="placeholder"/>
        </w:category>
        <w:types>
          <w:type w:val="bbPlcHdr"/>
        </w:types>
        <w:behaviors>
          <w:behavior w:val="content"/>
        </w:behaviors>
        <w:guid w:val="{BDA0C85A-3DF2-4B41-9A33-A65AD9F5414E}"/>
      </w:docPartPr>
      <w:docPartBody>
        <w:p w:rsidR="00405EB9" w:rsidRDefault="005245C2" w:rsidP="005245C2">
          <w:pPr>
            <w:pStyle w:val="BD4FC09CFBED4E2AA973E5F4C9FA4D199"/>
          </w:pPr>
          <w:r w:rsidRPr="00F31B90">
            <w:rPr>
              <w:rStyle w:val="Textedelespacerserv"/>
              <w:color w:val="4472C4" w:themeColor="accent1"/>
            </w:rPr>
            <w:t>Cliquez ici</w:t>
          </w:r>
        </w:p>
      </w:docPartBody>
    </w:docPart>
    <w:docPart>
      <w:docPartPr>
        <w:name w:val="A7DB2A8FC69A482E8F13556F371894F3"/>
        <w:category>
          <w:name w:val="Général"/>
          <w:gallery w:val="placeholder"/>
        </w:category>
        <w:types>
          <w:type w:val="bbPlcHdr"/>
        </w:types>
        <w:behaviors>
          <w:behavior w:val="content"/>
        </w:behaviors>
        <w:guid w:val="{55E192D4-5806-4C0C-8A3A-DE49CE16D42C}"/>
      </w:docPartPr>
      <w:docPartBody>
        <w:p w:rsidR="00405EB9" w:rsidRDefault="005245C2" w:rsidP="005245C2">
          <w:pPr>
            <w:pStyle w:val="A7DB2A8FC69A482E8F13556F371894F39"/>
          </w:pPr>
          <w:r w:rsidRPr="00F31B90">
            <w:rPr>
              <w:rStyle w:val="Textedelespacerserv"/>
              <w:color w:val="4472C4" w:themeColor="accent1"/>
            </w:rPr>
            <w:t>Cliquez ici</w:t>
          </w:r>
        </w:p>
      </w:docPartBody>
    </w:docPart>
    <w:docPart>
      <w:docPartPr>
        <w:name w:val="0BDCB8A23E17496BB3D2E59F172ED0A9"/>
        <w:category>
          <w:name w:val="Général"/>
          <w:gallery w:val="placeholder"/>
        </w:category>
        <w:types>
          <w:type w:val="bbPlcHdr"/>
        </w:types>
        <w:behaviors>
          <w:behavior w:val="content"/>
        </w:behaviors>
        <w:guid w:val="{E48C597F-5397-4FCC-9B93-B72358FA0C0D}"/>
      </w:docPartPr>
      <w:docPartBody>
        <w:p w:rsidR="00405EB9" w:rsidRDefault="005245C2" w:rsidP="005245C2">
          <w:pPr>
            <w:pStyle w:val="0BDCB8A23E17496BB3D2E59F172ED0A99"/>
          </w:pPr>
          <w:r w:rsidRPr="00F31B90">
            <w:rPr>
              <w:rStyle w:val="Textedelespacerserv"/>
              <w:color w:val="4472C4" w:themeColor="accent1"/>
            </w:rPr>
            <w:t>Cliquez ici</w:t>
          </w:r>
        </w:p>
      </w:docPartBody>
    </w:docPart>
    <w:docPart>
      <w:docPartPr>
        <w:name w:val="3684CF67225B4C48AA226DE8B41191DA"/>
        <w:category>
          <w:name w:val="Général"/>
          <w:gallery w:val="placeholder"/>
        </w:category>
        <w:types>
          <w:type w:val="bbPlcHdr"/>
        </w:types>
        <w:behaviors>
          <w:behavior w:val="content"/>
        </w:behaviors>
        <w:guid w:val="{B9FD12A2-2654-4A62-AC47-63E21382BB3C}"/>
      </w:docPartPr>
      <w:docPartBody>
        <w:p w:rsidR="00405EB9" w:rsidRDefault="005245C2" w:rsidP="005245C2">
          <w:pPr>
            <w:pStyle w:val="3684CF67225B4C48AA226DE8B41191DA9"/>
          </w:pPr>
          <w:r w:rsidRPr="00F31B90">
            <w:rPr>
              <w:rStyle w:val="Textedelespacerserv"/>
              <w:color w:val="4472C4" w:themeColor="accent1"/>
            </w:rPr>
            <w:t>Cliquez ici</w:t>
          </w:r>
        </w:p>
      </w:docPartBody>
    </w:docPart>
    <w:docPart>
      <w:docPartPr>
        <w:name w:val="0ACFFE8D1F954D36985B3E5B2D1859DF"/>
        <w:category>
          <w:name w:val="Général"/>
          <w:gallery w:val="placeholder"/>
        </w:category>
        <w:types>
          <w:type w:val="bbPlcHdr"/>
        </w:types>
        <w:behaviors>
          <w:behavior w:val="content"/>
        </w:behaviors>
        <w:guid w:val="{E23B8463-E989-4AF3-9B50-0BE70C4E1591}"/>
      </w:docPartPr>
      <w:docPartBody>
        <w:p w:rsidR="00405EB9" w:rsidRDefault="005245C2" w:rsidP="005245C2">
          <w:pPr>
            <w:pStyle w:val="0ACFFE8D1F954D36985B3E5B2D1859DF9"/>
          </w:pPr>
          <w:r w:rsidRPr="00F31B90">
            <w:rPr>
              <w:rStyle w:val="Textedelespacerserv"/>
              <w:color w:val="4472C4" w:themeColor="accent1"/>
            </w:rPr>
            <w:t>Cliquez ici</w:t>
          </w:r>
        </w:p>
      </w:docPartBody>
    </w:docPart>
    <w:docPart>
      <w:docPartPr>
        <w:name w:val="21C88FBF671F4862833ADFDE5FD24978"/>
        <w:category>
          <w:name w:val="Général"/>
          <w:gallery w:val="placeholder"/>
        </w:category>
        <w:types>
          <w:type w:val="bbPlcHdr"/>
        </w:types>
        <w:behaviors>
          <w:behavior w:val="content"/>
        </w:behaviors>
        <w:guid w:val="{B2421F33-5A93-45E2-A5B7-EB7AB6996D18}"/>
      </w:docPartPr>
      <w:docPartBody>
        <w:p w:rsidR="00405EB9" w:rsidRDefault="005245C2" w:rsidP="005245C2">
          <w:pPr>
            <w:pStyle w:val="21C88FBF671F4862833ADFDE5FD249789"/>
          </w:pPr>
          <w:r w:rsidRPr="00F31B90">
            <w:rPr>
              <w:rStyle w:val="Textedelespacerserv"/>
              <w:color w:val="4472C4" w:themeColor="accent1"/>
            </w:rPr>
            <w:t>Cliquez ici</w:t>
          </w:r>
        </w:p>
      </w:docPartBody>
    </w:docPart>
    <w:docPart>
      <w:docPartPr>
        <w:name w:val="C196EB45D27643BE863143F5E3AE96F0"/>
        <w:category>
          <w:name w:val="Général"/>
          <w:gallery w:val="placeholder"/>
        </w:category>
        <w:types>
          <w:type w:val="bbPlcHdr"/>
        </w:types>
        <w:behaviors>
          <w:behavior w:val="content"/>
        </w:behaviors>
        <w:guid w:val="{D78E57F8-907E-4768-B0CD-DF15ECEAF6E1}"/>
      </w:docPartPr>
      <w:docPartBody>
        <w:p w:rsidR="00405EB9" w:rsidRDefault="005245C2" w:rsidP="005245C2">
          <w:pPr>
            <w:pStyle w:val="C196EB45D27643BE863143F5E3AE96F09"/>
          </w:pPr>
          <w:r w:rsidRPr="00F31B90">
            <w:rPr>
              <w:rStyle w:val="Textedelespacerserv"/>
              <w:color w:val="4472C4" w:themeColor="accent1"/>
            </w:rPr>
            <w:t>Cliquez ici</w:t>
          </w:r>
        </w:p>
      </w:docPartBody>
    </w:docPart>
    <w:docPart>
      <w:docPartPr>
        <w:name w:val="025C220EB5304AEEAE70B3A383BD411A"/>
        <w:category>
          <w:name w:val="Général"/>
          <w:gallery w:val="placeholder"/>
        </w:category>
        <w:types>
          <w:type w:val="bbPlcHdr"/>
        </w:types>
        <w:behaviors>
          <w:behavior w:val="content"/>
        </w:behaviors>
        <w:guid w:val="{936E871A-6BFC-4FE3-9507-CF9DED50380C}"/>
      </w:docPartPr>
      <w:docPartBody>
        <w:p w:rsidR="00405EB9" w:rsidRDefault="005245C2" w:rsidP="005245C2">
          <w:pPr>
            <w:pStyle w:val="025C220EB5304AEEAE70B3A383BD411A9"/>
          </w:pPr>
          <w:r w:rsidRPr="00F31B90">
            <w:rPr>
              <w:rStyle w:val="Textedelespacerserv"/>
              <w:color w:val="4472C4" w:themeColor="accent1"/>
            </w:rPr>
            <w:t>Cliquez ici</w:t>
          </w:r>
        </w:p>
      </w:docPartBody>
    </w:docPart>
    <w:docPart>
      <w:docPartPr>
        <w:name w:val="CCE86E0F932C4040A908A9FB7C9B2371"/>
        <w:category>
          <w:name w:val="Général"/>
          <w:gallery w:val="placeholder"/>
        </w:category>
        <w:types>
          <w:type w:val="bbPlcHdr"/>
        </w:types>
        <w:behaviors>
          <w:behavior w:val="content"/>
        </w:behaviors>
        <w:guid w:val="{8B60DBC3-060F-420A-A53A-6A80FB89AEA7}"/>
      </w:docPartPr>
      <w:docPartBody>
        <w:p w:rsidR="00405EB9" w:rsidRDefault="005245C2" w:rsidP="005245C2">
          <w:pPr>
            <w:pStyle w:val="CCE86E0F932C4040A908A9FB7C9B23719"/>
          </w:pPr>
          <w:r w:rsidRPr="00F31B90">
            <w:rPr>
              <w:rStyle w:val="Textedelespacerserv"/>
              <w:color w:val="4472C4" w:themeColor="accent1"/>
            </w:rPr>
            <w:t>Cliquez ici</w:t>
          </w:r>
        </w:p>
      </w:docPartBody>
    </w:docPart>
    <w:docPart>
      <w:docPartPr>
        <w:name w:val="FEE34E65E5E74BABBD2300BC9DEE81E5"/>
        <w:category>
          <w:name w:val="Général"/>
          <w:gallery w:val="placeholder"/>
        </w:category>
        <w:types>
          <w:type w:val="bbPlcHdr"/>
        </w:types>
        <w:behaviors>
          <w:behavior w:val="content"/>
        </w:behaviors>
        <w:guid w:val="{9DD25ACF-506E-4103-A49F-D570D4FBE4E6}"/>
      </w:docPartPr>
      <w:docPartBody>
        <w:p w:rsidR="00405EB9" w:rsidRDefault="005245C2" w:rsidP="005245C2">
          <w:pPr>
            <w:pStyle w:val="FEE34E65E5E74BABBD2300BC9DEE81E59"/>
          </w:pPr>
          <w:r w:rsidRPr="00F31B90">
            <w:rPr>
              <w:rStyle w:val="Textedelespacerserv"/>
              <w:color w:val="4472C4" w:themeColor="accent1"/>
            </w:rPr>
            <w:t>Cliquez ici</w:t>
          </w:r>
        </w:p>
      </w:docPartBody>
    </w:docPart>
    <w:docPart>
      <w:docPartPr>
        <w:name w:val="36FBB9E74F864BD79C1BFDEDE5A820D6"/>
        <w:category>
          <w:name w:val="Général"/>
          <w:gallery w:val="placeholder"/>
        </w:category>
        <w:types>
          <w:type w:val="bbPlcHdr"/>
        </w:types>
        <w:behaviors>
          <w:behavior w:val="content"/>
        </w:behaviors>
        <w:guid w:val="{AC5E9A68-DD32-41BE-AF82-F68BEBB4EE6E}"/>
      </w:docPartPr>
      <w:docPartBody>
        <w:p w:rsidR="00405EB9" w:rsidRDefault="005245C2" w:rsidP="005245C2">
          <w:pPr>
            <w:pStyle w:val="36FBB9E74F864BD79C1BFDEDE5A820D69"/>
          </w:pPr>
          <w:r w:rsidRPr="00F31B90">
            <w:rPr>
              <w:rStyle w:val="Textedelespacerserv"/>
              <w:color w:val="4472C4" w:themeColor="accent1"/>
            </w:rPr>
            <w:t>Cliquez ici</w:t>
          </w:r>
        </w:p>
      </w:docPartBody>
    </w:docPart>
    <w:docPart>
      <w:docPartPr>
        <w:name w:val="8462AF6EFBF948259D409FB2A5B02967"/>
        <w:category>
          <w:name w:val="Général"/>
          <w:gallery w:val="placeholder"/>
        </w:category>
        <w:types>
          <w:type w:val="bbPlcHdr"/>
        </w:types>
        <w:behaviors>
          <w:behavior w:val="content"/>
        </w:behaviors>
        <w:guid w:val="{2D7D4F35-CCAD-477E-A068-0234ACB946CD}"/>
      </w:docPartPr>
      <w:docPartBody>
        <w:p w:rsidR="00405EB9" w:rsidRDefault="005245C2" w:rsidP="005245C2">
          <w:pPr>
            <w:pStyle w:val="8462AF6EFBF948259D409FB2A5B029679"/>
          </w:pPr>
          <w:r w:rsidRPr="00F31B90">
            <w:rPr>
              <w:rStyle w:val="Textedelespacerserv"/>
              <w:color w:val="4472C4" w:themeColor="accent1"/>
            </w:rPr>
            <w:t>Cliquez ici</w:t>
          </w:r>
        </w:p>
      </w:docPartBody>
    </w:docPart>
    <w:docPart>
      <w:docPartPr>
        <w:name w:val="50CF8DC9E2BD48BDA694957AE5F5A140"/>
        <w:category>
          <w:name w:val="Général"/>
          <w:gallery w:val="placeholder"/>
        </w:category>
        <w:types>
          <w:type w:val="bbPlcHdr"/>
        </w:types>
        <w:behaviors>
          <w:behavior w:val="content"/>
        </w:behaviors>
        <w:guid w:val="{CE1D11F8-DCEC-4AA9-9F85-300084533475}"/>
      </w:docPartPr>
      <w:docPartBody>
        <w:p w:rsidR="00405EB9" w:rsidRDefault="005245C2" w:rsidP="005245C2">
          <w:pPr>
            <w:pStyle w:val="50CF8DC9E2BD48BDA694957AE5F5A1409"/>
          </w:pPr>
          <w:r w:rsidRPr="00F31B90">
            <w:rPr>
              <w:rStyle w:val="Textedelespacerserv"/>
              <w:color w:val="4472C4" w:themeColor="accent1"/>
            </w:rPr>
            <w:t>Cliquez ici</w:t>
          </w:r>
        </w:p>
      </w:docPartBody>
    </w:docPart>
    <w:docPart>
      <w:docPartPr>
        <w:name w:val="4A2D6D61B03A487E9825A7843997FFC9"/>
        <w:category>
          <w:name w:val="Général"/>
          <w:gallery w:val="placeholder"/>
        </w:category>
        <w:types>
          <w:type w:val="bbPlcHdr"/>
        </w:types>
        <w:behaviors>
          <w:behavior w:val="content"/>
        </w:behaviors>
        <w:guid w:val="{1748097C-D33C-404E-93CF-225DFE96C3C2}"/>
      </w:docPartPr>
      <w:docPartBody>
        <w:p w:rsidR="00405EB9" w:rsidRDefault="005245C2" w:rsidP="005245C2">
          <w:pPr>
            <w:pStyle w:val="4A2D6D61B03A487E9825A7843997FFC99"/>
          </w:pPr>
          <w:r w:rsidRPr="00F31B90">
            <w:rPr>
              <w:rStyle w:val="Textedelespacerserv"/>
              <w:color w:val="4472C4" w:themeColor="accent1"/>
            </w:rPr>
            <w:t>Cliquez ici</w:t>
          </w:r>
        </w:p>
      </w:docPartBody>
    </w:docPart>
    <w:docPart>
      <w:docPartPr>
        <w:name w:val="4265FFD32BAF4D2291BF49D87C839E75"/>
        <w:category>
          <w:name w:val="Général"/>
          <w:gallery w:val="placeholder"/>
        </w:category>
        <w:types>
          <w:type w:val="bbPlcHdr"/>
        </w:types>
        <w:behaviors>
          <w:behavior w:val="content"/>
        </w:behaviors>
        <w:guid w:val="{241A1C14-5AD3-4A71-8E67-3856F669BD34}"/>
      </w:docPartPr>
      <w:docPartBody>
        <w:p w:rsidR="00405EB9" w:rsidRDefault="005245C2" w:rsidP="005245C2">
          <w:pPr>
            <w:pStyle w:val="4265FFD32BAF4D2291BF49D87C839E759"/>
          </w:pPr>
          <w:r w:rsidRPr="00F31B90">
            <w:rPr>
              <w:rStyle w:val="Textedelespacerserv"/>
              <w:color w:val="4472C4" w:themeColor="accent1"/>
            </w:rPr>
            <w:t>Cliquez ici</w:t>
          </w:r>
        </w:p>
      </w:docPartBody>
    </w:docPart>
    <w:docPart>
      <w:docPartPr>
        <w:name w:val="67F530C9B70840CD84DFB887A7DA1F27"/>
        <w:category>
          <w:name w:val="Général"/>
          <w:gallery w:val="placeholder"/>
        </w:category>
        <w:types>
          <w:type w:val="bbPlcHdr"/>
        </w:types>
        <w:behaviors>
          <w:behavior w:val="content"/>
        </w:behaviors>
        <w:guid w:val="{F18B10DE-9EF8-4AAB-BB1E-DA3C8E9D81A9}"/>
      </w:docPartPr>
      <w:docPartBody>
        <w:p w:rsidR="00405EB9" w:rsidRDefault="005245C2" w:rsidP="005245C2">
          <w:pPr>
            <w:pStyle w:val="67F530C9B70840CD84DFB887A7DA1F279"/>
          </w:pPr>
          <w:r w:rsidRPr="00F31B90">
            <w:rPr>
              <w:rStyle w:val="Textedelespacerserv"/>
              <w:color w:val="4472C4" w:themeColor="accent1"/>
            </w:rPr>
            <w:t>Cliquez ici</w:t>
          </w:r>
        </w:p>
      </w:docPartBody>
    </w:docPart>
    <w:docPart>
      <w:docPartPr>
        <w:name w:val="5EB83F8A26194BBE83E99607FC70735A"/>
        <w:category>
          <w:name w:val="Général"/>
          <w:gallery w:val="placeholder"/>
        </w:category>
        <w:types>
          <w:type w:val="bbPlcHdr"/>
        </w:types>
        <w:behaviors>
          <w:behavior w:val="content"/>
        </w:behaviors>
        <w:guid w:val="{FCE7500D-C8B6-4099-96FB-B817612C88D9}"/>
      </w:docPartPr>
      <w:docPartBody>
        <w:p w:rsidR="00405EB9" w:rsidRDefault="005245C2" w:rsidP="005245C2">
          <w:pPr>
            <w:pStyle w:val="5EB83F8A26194BBE83E99607FC70735A9"/>
          </w:pPr>
          <w:r w:rsidRPr="00F31B90">
            <w:rPr>
              <w:rStyle w:val="Textedelespacerserv"/>
              <w:color w:val="4472C4" w:themeColor="accent1"/>
            </w:rPr>
            <w:t>Cliquez ici</w:t>
          </w:r>
        </w:p>
      </w:docPartBody>
    </w:docPart>
    <w:docPart>
      <w:docPartPr>
        <w:name w:val="BCD9CDD6938B43A98D91319CD088171C"/>
        <w:category>
          <w:name w:val="Général"/>
          <w:gallery w:val="placeholder"/>
        </w:category>
        <w:types>
          <w:type w:val="bbPlcHdr"/>
        </w:types>
        <w:behaviors>
          <w:behavior w:val="content"/>
        </w:behaviors>
        <w:guid w:val="{23145425-FB23-46A5-AFF6-5D5194D3EF7D}"/>
      </w:docPartPr>
      <w:docPartBody>
        <w:p w:rsidR="00405EB9" w:rsidRDefault="005245C2" w:rsidP="005245C2">
          <w:pPr>
            <w:pStyle w:val="BCD9CDD6938B43A98D91319CD088171C9"/>
          </w:pPr>
          <w:r w:rsidRPr="00F31B90">
            <w:rPr>
              <w:rStyle w:val="Textedelespacerserv"/>
              <w:color w:val="4472C4" w:themeColor="accent1"/>
            </w:rPr>
            <w:t>Cliquez ici</w:t>
          </w:r>
        </w:p>
      </w:docPartBody>
    </w:docPart>
    <w:docPart>
      <w:docPartPr>
        <w:name w:val="A671653652414D81B39A6943E9F30768"/>
        <w:category>
          <w:name w:val="Général"/>
          <w:gallery w:val="placeholder"/>
        </w:category>
        <w:types>
          <w:type w:val="bbPlcHdr"/>
        </w:types>
        <w:behaviors>
          <w:behavior w:val="content"/>
        </w:behaviors>
        <w:guid w:val="{F3BA704E-310C-4D56-AEDA-87C8DF7873BA}"/>
      </w:docPartPr>
      <w:docPartBody>
        <w:p w:rsidR="00405EB9" w:rsidRDefault="005245C2" w:rsidP="005245C2">
          <w:pPr>
            <w:pStyle w:val="A671653652414D81B39A6943E9F307689"/>
          </w:pPr>
          <w:r w:rsidRPr="00F31B90">
            <w:rPr>
              <w:rStyle w:val="Textedelespacerserv"/>
              <w:color w:val="4472C4" w:themeColor="accent1"/>
            </w:rPr>
            <w:t>Cliquez ici</w:t>
          </w:r>
        </w:p>
      </w:docPartBody>
    </w:docPart>
    <w:docPart>
      <w:docPartPr>
        <w:name w:val="F6F4E9163F11427FAB0C97E8171522D2"/>
        <w:category>
          <w:name w:val="Général"/>
          <w:gallery w:val="placeholder"/>
        </w:category>
        <w:types>
          <w:type w:val="bbPlcHdr"/>
        </w:types>
        <w:behaviors>
          <w:behavior w:val="content"/>
        </w:behaviors>
        <w:guid w:val="{B01C9530-B42A-4812-957E-07954D438C61}"/>
      </w:docPartPr>
      <w:docPartBody>
        <w:p w:rsidR="00405EB9" w:rsidRDefault="005245C2" w:rsidP="005245C2">
          <w:pPr>
            <w:pStyle w:val="F6F4E9163F11427FAB0C97E8171522D29"/>
          </w:pPr>
          <w:r w:rsidRPr="00F31B90">
            <w:rPr>
              <w:rStyle w:val="Textedelespacerserv"/>
              <w:color w:val="4472C4" w:themeColor="accent1"/>
            </w:rPr>
            <w:t>Cliquez ici</w:t>
          </w:r>
        </w:p>
      </w:docPartBody>
    </w:docPart>
    <w:docPart>
      <w:docPartPr>
        <w:name w:val="F7BA9E8D86D04A5AB8AAA65A0BD13F48"/>
        <w:category>
          <w:name w:val="Général"/>
          <w:gallery w:val="placeholder"/>
        </w:category>
        <w:types>
          <w:type w:val="bbPlcHdr"/>
        </w:types>
        <w:behaviors>
          <w:behavior w:val="content"/>
        </w:behaviors>
        <w:guid w:val="{FE3AFD4A-5579-4BB7-A1EC-6583AA0356AD}"/>
      </w:docPartPr>
      <w:docPartBody>
        <w:p w:rsidR="00405EB9" w:rsidRDefault="005245C2" w:rsidP="005245C2">
          <w:pPr>
            <w:pStyle w:val="F7BA9E8D86D04A5AB8AAA65A0BD13F489"/>
          </w:pPr>
          <w:r w:rsidRPr="00F31B90">
            <w:rPr>
              <w:rStyle w:val="Textedelespacerserv"/>
              <w:color w:val="4472C4" w:themeColor="accent1"/>
            </w:rPr>
            <w:t>Cliquez ici</w:t>
          </w:r>
        </w:p>
      </w:docPartBody>
    </w:docPart>
    <w:docPart>
      <w:docPartPr>
        <w:name w:val="40016C36D07D46E890E07266D0BD0EC4"/>
        <w:category>
          <w:name w:val="Général"/>
          <w:gallery w:val="placeholder"/>
        </w:category>
        <w:types>
          <w:type w:val="bbPlcHdr"/>
        </w:types>
        <w:behaviors>
          <w:behavior w:val="content"/>
        </w:behaviors>
        <w:guid w:val="{2757EE6C-2AEB-4A56-92A4-11BE7765CDF7}"/>
      </w:docPartPr>
      <w:docPartBody>
        <w:p w:rsidR="00405EB9" w:rsidRDefault="005245C2" w:rsidP="005245C2">
          <w:pPr>
            <w:pStyle w:val="40016C36D07D46E890E07266D0BD0EC49"/>
          </w:pPr>
          <w:r w:rsidRPr="00F31B90">
            <w:rPr>
              <w:rStyle w:val="Textedelespacerserv"/>
              <w:color w:val="4472C4" w:themeColor="accent1"/>
            </w:rPr>
            <w:t>Cliquez ici</w:t>
          </w:r>
        </w:p>
      </w:docPartBody>
    </w:docPart>
    <w:docPart>
      <w:docPartPr>
        <w:name w:val="E4B12C69B129407D87A3B0E0056CA1EE"/>
        <w:category>
          <w:name w:val="Général"/>
          <w:gallery w:val="placeholder"/>
        </w:category>
        <w:types>
          <w:type w:val="bbPlcHdr"/>
        </w:types>
        <w:behaviors>
          <w:behavior w:val="content"/>
        </w:behaviors>
        <w:guid w:val="{C1349A27-E238-40D3-B23D-C82A969E3429}"/>
      </w:docPartPr>
      <w:docPartBody>
        <w:p w:rsidR="00405EB9" w:rsidRDefault="005245C2" w:rsidP="005245C2">
          <w:pPr>
            <w:pStyle w:val="E4B12C69B129407D87A3B0E0056CA1EE9"/>
          </w:pPr>
          <w:r w:rsidRPr="00F31B90">
            <w:rPr>
              <w:rStyle w:val="Textedelespacerserv"/>
              <w:color w:val="4472C4" w:themeColor="accent1"/>
            </w:rPr>
            <w:t>Cliquez ici</w:t>
          </w:r>
        </w:p>
      </w:docPartBody>
    </w:docPart>
    <w:docPart>
      <w:docPartPr>
        <w:name w:val="37C22136098F42169836AD0393AD8A14"/>
        <w:category>
          <w:name w:val="Général"/>
          <w:gallery w:val="placeholder"/>
        </w:category>
        <w:types>
          <w:type w:val="bbPlcHdr"/>
        </w:types>
        <w:behaviors>
          <w:behavior w:val="content"/>
        </w:behaviors>
        <w:guid w:val="{EA1329C6-1E96-4499-A07F-23330F7A04B3}"/>
      </w:docPartPr>
      <w:docPartBody>
        <w:p w:rsidR="00405EB9" w:rsidRDefault="005245C2" w:rsidP="005245C2">
          <w:pPr>
            <w:pStyle w:val="37C22136098F42169836AD0393AD8A149"/>
          </w:pPr>
          <w:r w:rsidRPr="00F31B90">
            <w:rPr>
              <w:rStyle w:val="Textedelespacerserv"/>
              <w:color w:val="4472C4" w:themeColor="accent1"/>
            </w:rPr>
            <w:t>Cliquez ici</w:t>
          </w:r>
        </w:p>
      </w:docPartBody>
    </w:docPart>
    <w:docPart>
      <w:docPartPr>
        <w:name w:val="F555B2F2A33A40D8AF2812B63DC40DBB"/>
        <w:category>
          <w:name w:val="Général"/>
          <w:gallery w:val="placeholder"/>
        </w:category>
        <w:types>
          <w:type w:val="bbPlcHdr"/>
        </w:types>
        <w:behaviors>
          <w:behavior w:val="content"/>
        </w:behaviors>
        <w:guid w:val="{BD4E2886-6936-4A6E-B507-1190C0AAB1B2}"/>
      </w:docPartPr>
      <w:docPartBody>
        <w:p w:rsidR="00405EB9" w:rsidRDefault="005245C2" w:rsidP="005245C2">
          <w:pPr>
            <w:pStyle w:val="F555B2F2A33A40D8AF2812B63DC40DBB9"/>
          </w:pPr>
          <w:r w:rsidRPr="00F31B90">
            <w:rPr>
              <w:rStyle w:val="Textedelespacerserv"/>
              <w:color w:val="4472C4" w:themeColor="accent1"/>
            </w:rPr>
            <w:t>Cliquez ici</w:t>
          </w:r>
        </w:p>
      </w:docPartBody>
    </w:docPart>
    <w:docPart>
      <w:docPartPr>
        <w:name w:val="C2550E0D69F743269F36C32AA92A735D"/>
        <w:category>
          <w:name w:val="Général"/>
          <w:gallery w:val="placeholder"/>
        </w:category>
        <w:types>
          <w:type w:val="bbPlcHdr"/>
        </w:types>
        <w:behaviors>
          <w:behavior w:val="content"/>
        </w:behaviors>
        <w:guid w:val="{D0F6C8A8-7FA2-4C55-8F41-BA5366FE5C0E}"/>
      </w:docPartPr>
      <w:docPartBody>
        <w:p w:rsidR="00405EB9" w:rsidRDefault="005245C2" w:rsidP="005245C2">
          <w:pPr>
            <w:pStyle w:val="C2550E0D69F743269F36C32AA92A735D9"/>
          </w:pPr>
          <w:r w:rsidRPr="00F31B90">
            <w:rPr>
              <w:rStyle w:val="Textedelespacerserv"/>
              <w:color w:val="4472C4" w:themeColor="accent1"/>
            </w:rPr>
            <w:t>Cliquez ici</w:t>
          </w:r>
        </w:p>
      </w:docPartBody>
    </w:docPart>
    <w:docPart>
      <w:docPartPr>
        <w:name w:val="09E461AE766D4995B2110F07BC72C3BC"/>
        <w:category>
          <w:name w:val="Général"/>
          <w:gallery w:val="placeholder"/>
        </w:category>
        <w:types>
          <w:type w:val="bbPlcHdr"/>
        </w:types>
        <w:behaviors>
          <w:behavior w:val="content"/>
        </w:behaviors>
        <w:guid w:val="{CF1F395B-9FB0-4C32-B22C-52F46A9C0F58}"/>
      </w:docPartPr>
      <w:docPartBody>
        <w:p w:rsidR="00405EB9" w:rsidRDefault="005245C2" w:rsidP="005245C2">
          <w:pPr>
            <w:pStyle w:val="09E461AE766D4995B2110F07BC72C3BC9"/>
          </w:pPr>
          <w:r w:rsidRPr="00F31B90">
            <w:rPr>
              <w:rStyle w:val="Textedelespacerserv"/>
              <w:color w:val="4472C4" w:themeColor="accent1"/>
            </w:rPr>
            <w:t>Cliquez ici</w:t>
          </w:r>
        </w:p>
      </w:docPartBody>
    </w:docPart>
    <w:docPart>
      <w:docPartPr>
        <w:name w:val="C9E872DDE9EC414B9A99A5BD919D2CEF"/>
        <w:category>
          <w:name w:val="Général"/>
          <w:gallery w:val="placeholder"/>
        </w:category>
        <w:types>
          <w:type w:val="bbPlcHdr"/>
        </w:types>
        <w:behaviors>
          <w:behavior w:val="content"/>
        </w:behaviors>
        <w:guid w:val="{F7FC3153-ACB8-4977-80C7-B76A137B3B50}"/>
      </w:docPartPr>
      <w:docPartBody>
        <w:p w:rsidR="00405EB9" w:rsidRDefault="005245C2" w:rsidP="005245C2">
          <w:pPr>
            <w:pStyle w:val="C9E872DDE9EC414B9A99A5BD919D2CEF9"/>
          </w:pPr>
          <w:r w:rsidRPr="00F31B90">
            <w:rPr>
              <w:rStyle w:val="Textedelespacerserv"/>
              <w:color w:val="4472C4" w:themeColor="accent1"/>
            </w:rPr>
            <w:t>Cliquez ici</w:t>
          </w:r>
        </w:p>
      </w:docPartBody>
    </w:docPart>
    <w:docPart>
      <w:docPartPr>
        <w:name w:val="F0B9887D77CA446DA0F612B3862A44AA"/>
        <w:category>
          <w:name w:val="Général"/>
          <w:gallery w:val="placeholder"/>
        </w:category>
        <w:types>
          <w:type w:val="bbPlcHdr"/>
        </w:types>
        <w:behaviors>
          <w:behavior w:val="content"/>
        </w:behaviors>
        <w:guid w:val="{B0D4A7F1-238D-409A-83F7-B2FF3819CCB9}"/>
      </w:docPartPr>
      <w:docPartBody>
        <w:p w:rsidR="00405EB9" w:rsidRDefault="005245C2" w:rsidP="005245C2">
          <w:pPr>
            <w:pStyle w:val="F0B9887D77CA446DA0F612B3862A44AA9"/>
          </w:pPr>
          <w:r w:rsidRPr="00F31B90">
            <w:rPr>
              <w:rStyle w:val="Textedelespacerserv"/>
              <w:color w:val="4472C4" w:themeColor="accent1"/>
            </w:rPr>
            <w:t>Cliquez ici</w:t>
          </w:r>
        </w:p>
      </w:docPartBody>
    </w:docPart>
    <w:docPart>
      <w:docPartPr>
        <w:name w:val="DFF7E5F637D140B78A64665B359DDB05"/>
        <w:category>
          <w:name w:val="Général"/>
          <w:gallery w:val="placeholder"/>
        </w:category>
        <w:types>
          <w:type w:val="bbPlcHdr"/>
        </w:types>
        <w:behaviors>
          <w:behavior w:val="content"/>
        </w:behaviors>
        <w:guid w:val="{90633787-0177-4761-A4D7-FB489F70124F}"/>
      </w:docPartPr>
      <w:docPartBody>
        <w:p w:rsidR="00405EB9" w:rsidRDefault="005245C2" w:rsidP="005245C2">
          <w:pPr>
            <w:pStyle w:val="DFF7E5F637D140B78A64665B359DDB059"/>
          </w:pPr>
          <w:r w:rsidRPr="00F31B90">
            <w:rPr>
              <w:rStyle w:val="Textedelespacerserv"/>
              <w:color w:val="4472C4" w:themeColor="accent1"/>
            </w:rPr>
            <w:t>Cliquez ici</w:t>
          </w:r>
        </w:p>
      </w:docPartBody>
    </w:docPart>
    <w:docPart>
      <w:docPartPr>
        <w:name w:val="FC8AED08A0414195B9A670E2003C5DE6"/>
        <w:category>
          <w:name w:val="Général"/>
          <w:gallery w:val="placeholder"/>
        </w:category>
        <w:types>
          <w:type w:val="bbPlcHdr"/>
        </w:types>
        <w:behaviors>
          <w:behavior w:val="content"/>
        </w:behaviors>
        <w:guid w:val="{FA03520A-C6BE-4CF8-9EE3-43DAA7CAE60F}"/>
      </w:docPartPr>
      <w:docPartBody>
        <w:p w:rsidR="00405EB9" w:rsidRDefault="005245C2" w:rsidP="005245C2">
          <w:pPr>
            <w:pStyle w:val="FC8AED08A0414195B9A670E2003C5DE69"/>
          </w:pPr>
          <w:r w:rsidRPr="00F31B90">
            <w:rPr>
              <w:rStyle w:val="Textedelespacerserv"/>
              <w:color w:val="4472C4" w:themeColor="accent1"/>
            </w:rPr>
            <w:t>Cliquez ici</w:t>
          </w:r>
        </w:p>
      </w:docPartBody>
    </w:docPart>
    <w:docPart>
      <w:docPartPr>
        <w:name w:val="1E91839B8AC949E88C86BEFB69B0EF58"/>
        <w:category>
          <w:name w:val="Général"/>
          <w:gallery w:val="placeholder"/>
        </w:category>
        <w:types>
          <w:type w:val="bbPlcHdr"/>
        </w:types>
        <w:behaviors>
          <w:behavior w:val="content"/>
        </w:behaviors>
        <w:guid w:val="{9A936277-E493-4F8E-A2F8-10C6314103CE}"/>
      </w:docPartPr>
      <w:docPartBody>
        <w:p w:rsidR="00405EB9" w:rsidRDefault="005245C2" w:rsidP="005245C2">
          <w:pPr>
            <w:pStyle w:val="1E91839B8AC949E88C86BEFB69B0EF589"/>
          </w:pPr>
          <w:r w:rsidRPr="00F31B90">
            <w:rPr>
              <w:rStyle w:val="Textedelespacerserv"/>
              <w:color w:val="4472C4" w:themeColor="accent1"/>
            </w:rPr>
            <w:t>Cliquez ici</w:t>
          </w:r>
        </w:p>
      </w:docPartBody>
    </w:docPart>
    <w:docPart>
      <w:docPartPr>
        <w:name w:val="9B10791669124AE693C90DB5AA56A629"/>
        <w:category>
          <w:name w:val="Général"/>
          <w:gallery w:val="placeholder"/>
        </w:category>
        <w:types>
          <w:type w:val="bbPlcHdr"/>
        </w:types>
        <w:behaviors>
          <w:behavior w:val="content"/>
        </w:behaviors>
        <w:guid w:val="{46A458BB-DF6B-4F54-8DD6-D9CC0038C754}"/>
      </w:docPartPr>
      <w:docPartBody>
        <w:p w:rsidR="00405EB9" w:rsidRDefault="005245C2" w:rsidP="005245C2">
          <w:pPr>
            <w:pStyle w:val="9B10791669124AE693C90DB5AA56A6299"/>
          </w:pPr>
          <w:r w:rsidRPr="00F31B90">
            <w:rPr>
              <w:rStyle w:val="Textedelespacerserv"/>
              <w:color w:val="4472C4" w:themeColor="accent1"/>
            </w:rPr>
            <w:t>Cliquez ici</w:t>
          </w:r>
        </w:p>
      </w:docPartBody>
    </w:docPart>
    <w:docPart>
      <w:docPartPr>
        <w:name w:val="51C8F6F04ED2437AB3A1A7AA60D10530"/>
        <w:category>
          <w:name w:val="Général"/>
          <w:gallery w:val="placeholder"/>
        </w:category>
        <w:types>
          <w:type w:val="bbPlcHdr"/>
        </w:types>
        <w:behaviors>
          <w:behavior w:val="content"/>
        </w:behaviors>
        <w:guid w:val="{8FF615C6-DFC9-4446-8AFA-F71F35645B34}"/>
      </w:docPartPr>
      <w:docPartBody>
        <w:p w:rsidR="00405EB9" w:rsidRDefault="005245C2" w:rsidP="005245C2">
          <w:pPr>
            <w:pStyle w:val="51C8F6F04ED2437AB3A1A7AA60D105309"/>
          </w:pPr>
          <w:r w:rsidRPr="00F31B90">
            <w:rPr>
              <w:rStyle w:val="Textedelespacerserv"/>
              <w:color w:val="4472C4" w:themeColor="accent1"/>
            </w:rPr>
            <w:t>Cliquez ici</w:t>
          </w:r>
        </w:p>
      </w:docPartBody>
    </w:docPart>
    <w:docPart>
      <w:docPartPr>
        <w:name w:val="D5C40288420A4D2A89B39139C037A938"/>
        <w:category>
          <w:name w:val="Général"/>
          <w:gallery w:val="placeholder"/>
        </w:category>
        <w:types>
          <w:type w:val="bbPlcHdr"/>
        </w:types>
        <w:behaviors>
          <w:behavior w:val="content"/>
        </w:behaviors>
        <w:guid w:val="{16253541-71AE-473D-AEE8-1EAA0E16045E}"/>
      </w:docPartPr>
      <w:docPartBody>
        <w:p w:rsidR="00405EB9" w:rsidRDefault="005245C2" w:rsidP="005245C2">
          <w:pPr>
            <w:pStyle w:val="D5C40288420A4D2A89B39139C037A9389"/>
          </w:pPr>
          <w:r w:rsidRPr="00F31B90">
            <w:rPr>
              <w:rStyle w:val="Textedelespacerserv"/>
              <w:color w:val="4472C4" w:themeColor="accent1"/>
            </w:rPr>
            <w:t>Cliquez ici</w:t>
          </w:r>
        </w:p>
      </w:docPartBody>
    </w:docPart>
    <w:docPart>
      <w:docPartPr>
        <w:name w:val="6BF59DF938BA42F98E5D175335E4571C"/>
        <w:category>
          <w:name w:val="Général"/>
          <w:gallery w:val="placeholder"/>
        </w:category>
        <w:types>
          <w:type w:val="bbPlcHdr"/>
        </w:types>
        <w:behaviors>
          <w:behavior w:val="content"/>
        </w:behaviors>
        <w:guid w:val="{2C126704-4461-4FC8-ABEC-D928F71AD933}"/>
      </w:docPartPr>
      <w:docPartBody>
        <w:p w:rsidR="00405EB9" w:rsidRDefault="005245C2" w:rsidP="005245C2">
          <w:pPr>
            <w:pStyle w:val="6BF59DF938BA42F98E5D175335E4571C8"/>
          </w:pPr>
          <w:r w:rsidRPr="00F31B90">
            <w:rPr>
              <w:rStyle w:val="Textedelespacerserv"/>
              <w:color w:val="4472C4" w:themeColor="accent1"/>
            </w:rPr>
            <w:t>Cliquez ici</w:t>
          </w:r>
        </w:p>
      </w:docPartBody>
    </w:docPart>
    <w:docPart>
      <w:docPartPr>
        <w:name w:val="1E8BB9ABA8874C5CB1B25167B4FEC853"/>
        <w:category>
          <w:name w:val="Général"/>
          <w:gallery w:val="placeholder"/>
        </w:category>
        <w:types>
          <w:type w:val="bbPlcHdr"/>
        </w:types>
        <w:behaviors>
          <w:behavior w:val="content"/>
        </w:behaviors>
        <w:guid w:val="{CA325C4F-6693-4BC0-A362-F706ACEEF29B}"/>
      </w:docPartPr>
      <w:docPartBody>
        <w:p w:rsidR="00405EB9" w:rsidRDefault="005245C2" w:rsidP="005245C2">
          <w:pPr>
            <w:pStyle w:val="1E8BB9ABA8874C5CB1B25167B4FEC8538"/>
          </w:pPr>
          <w:r w:rsidRPr="00F31B90">
            <w:rPr>
              <w:rStyle w:val="Textedelespacerserv"/>
              <w:color w:val="4472C4" w:themeColor="accent1"/>
            </w:rPr>
            <w:t>Cliquez ici</w:t>
          </w:r>
        </w:p>
      </w:docPartBody>
    </w:docPart>
    <w:docPart>
      <w:docPartPr>
        <w:name w:val="52BE702919634C57872494870125982D"/>
        <w:category>
          <w:name w:val="Général"/>
          <w:gallery w:val="placeholder"/>
        </w:category>
        <w:types>
          <w:type w:val="bbPlcHdr"/>
        </w:types>
        <w:behaviors>
          <w:behavior w:val="content"/>
        </w:behaviors>
        <w:guid w:val="{3AFA457F-550D-4AC0-9D1D-41C0E8610B7D}"/>
      </w:docPartPr>
      <w:docPartBody>
        <w:p w:rsidR="00405EB9" w:rsidRDefault="005245C2" w:rsidP="005245C2">
          <w:pPr>
            <w:pStyle w:val="52BE702919634C57872494870125982D8"/>
          </w:pPr>
          <w:r w:rsidRPr="00F31B90">
            <w:rPr>
              <w:rStyle w:val="Textedelespacerserv"/>
              <w:color w:val="4472C4" w:themeColor="accent1"/>
            </w:rPr>
            <w:t>Cliquez ici</w:t>
          </w:r>
        </w:p>
      </w:docPartBody>
    </w:docPart>
    <w:docPart>
      <w:docPartPr>
        <w:name w:val="A5589237D63C47C18FA6963DCE1C87F8"/>
        <w:category>
          <w:name w:val="Général"/>
          <w:gallery w:val="placeholder"/>
        </w:category>
        <w:types>
          <w:type w:val="bbPlcHdr"/>
        </w:types>
        <w:behaviors>
          <w:behavior w:val="content"/>
        </w:behaviors>
        <w:guid w:val="{B5D6F587-9B34-4F1C-9AA5-E500F6EDE502}"/>
      </w:docPartPr>
      <w:docPartBody>
        <w:p w:rsidR="00405EB9" w:rsidRDefault="005245C2" w:rsidP="005245C2">
          <w:pPr>
            <w:pStyle w:val="A5589237D63C47C18FA6963DCE1C87F88"/>
          </w:pPr>
          <w:r w:rsidRPr="00F31B90">
            <w:rPr>
              <w:rStyle w:val="Textedelespacerserv"/>
              <w:color w:val="4472C4" w:themeColor="accent1"/>
            </w:rPr>
            <w:t>Cliquez ici</w:t>
          </w:r>
        </w:p>
      </w:docPartBody>
    </w:docPart>
    <w:docPart>
      <w:docPartPr>
        <w:name w:val="BB981EFFD83B4DC48CE171B9E506BEAC"/>
        <w:category>
          <w:name w:val="Général"/>
          <w:gallery w:val="placeholder"/>
        </w:category>
        <w:types>
          <w:type w:val="bbPlcHdr"/>
        </w:types>
        <w:behaviors>
          <w:behavior w:val="content"/>
        </w:behaviors>
        <w:guid w:val="{AB392F07-45E0-4097-9F7A-B367A0568161}"/>
      </w:docPartPr>
      <w:docPartBody>
        <w:p w:rsidR="00405EB9" w:rsidRDefault="005245C2" w:rsidP="005245C2">
          <w:pPr>
            <w:pStyle w:val="BB981EFFD83B4DC48CE171B9E506BEAC7"/>
          </w:pPr>
          <w:r w:rsidRPr="00F31B90">
            <w:rPr>
              <w:rStyle w:val="Textedelespacerserv"/>
              <w:color w:val="4472C4" w:themeColor="accent1"/>
            </w:rPr>
            <w:t>Cliquez ici</w:t>
          </w:r>
        </w:p>
      </w:docPartBody>
    </w:docPart>
    <w:docPart>
      <w:docPartPr>
        <w:name w:val="56BFF29231E2431B98BF6E5240656397"/>
        <w:category>
          <w:name w:val="Général"/>
          <w:gallery w:val="placeholder"/>
        </w:category>
        <w:types>
          <w:type w:val="bbPlcHdr"/>
        </w:types>
        <w:behaviors>
          <w:behavior w:val="content"/>
        </w:behaviors>
        <w:guid w:val="{3FA85B7B-7B38-4DEF-A2F9-EC519E3761BC}"/>
      </w:docPartPr>
      <w:docPartBody>
        <w:p w:rsidR="00405EB9" w:rsidRDefault="005245C2" w:rsidP="005245C2">
          <w:pPr>
            <w:pStyle w:val="56BFF29231E2431B98BF6E52406563977"/>
          </w:pPr>
          <w:r w:rsidRPr="00F31B90">
            <w:rPr>
              <w:rStyle w:val="Textedelespacerserv"/>
              <w:color w:val="4472C4" w:themeColor="accent1"/>
            </w:rPr>
            <w:t>Cliquez ici</w:t>
          </w:r>
        </w:p>
      </w:docPartBody>
    </w:docPart>
    <w:docPart>
      <w:docPartPr>
        <w:name w:val="296715944A3B43E18EF4B934D4219A31"/>
        <w:category>
          <w:name w:val="Général"/>
          <w:gallery w:val="placeholder"/>
        </w:category>
        <w:types>
          <w:type w:val="bbPlcHdr"/>
        </w:types>
        <w:behaviors>
          <w:behavior w:val="content"/>
        </w:behaviors>
        <w:guid w:val="{D8EEEB46-5501-4329-8162-0FF6631724EA}"/>
      </w:docPartPr>
      <w:docPartBody>
        <w:p w:rsidR="00405EB9" w:rsidRDefault="005245C2" w:rsidP="005245C2">
          <w:pPr>
            <w:pStyle w:val="296715944A3B43E18EF4B934D4219A316"/>
          </w:pPr>
          <w:r w:rsidRPr="00F31B90">
            <w:rPr>
              <w:rStyle w:val="Textedelespacerserv"/>
              <w:color w:val="4472C4" w:themeColor="accent1"/>
            </w:rPr>
            <w:t>Cliquez ici</w:t>
          </w:r>
        </w:p>
      </w:docPartBody>
    </w:docPart>
    <w:docPart>
      <w:docPartPr>
        <w:name w:val="BC0BAEC6BA594C4B923E2AD789721154"/>
        <w:category>
          <w:name w:val="Général"/>
          <w:gallery w:val="placeholder"/>
        </w:category>
        <w:types>
          <w:type w:val="bbPlcHdr"/>
        </w:types>
        <w:behaviors>
          <w:behavior w:val="content"/>
        </w:behaviors>
        <w:guid w:val="{2D34CF39-D96D-4ACC-8674-3A45B222668E}"/>
      </w:docPartPr>
      <w:docPartBody>
        <w:p w:rsidR="00405EB9" w:rsidRDefault="005245C2" w:rsidP="005245C2">
          <w:pPr>
            <w:pStyle w:val="BC0BAEC6BA594C4B923E2AD7897211545"/>
          </w:pPr>
          <w:r w:rsidRPr="00F31B90">
            <w:rPr>
              <w:rStyle w:val="Textedelespacerserv"/>
              <w:color w:val="4472C4" w:themeColor="accent1"/>
            </w:rPr>
            <w:t>Cliquez ici</w:t>
          </w:r>
        </w:p>
      </w:docPartBody>
    </w:docPart>
    <w:docPart>
      <w:docPartPr>
        <w:name w:val="8171793C39AC40F5AE21DDAB96ECB662"/>
        <w:category>
          <w:name w:val="Général"/>
          <w:gallery w:val="placeholder"/>
        </w:category>
        <w:types>
          <w:type w:val="bbPlcHdr"/>
        </w:types>
        <w:behaviors>
          <w:behavior w:val="content"/>
        </w:behaviors>
        <w:guid w:val="{D37CED76-99FA-4DE6-9CAE-C141786A8F96}"/>
      </w:docPartPr>
      <w:docPartBody>
        <w:p w:rsidR="00405EB9" w:rsidRDefault="005245C2" w:rsidP="005245C2">
          <w:pPr>
            <w:pStyle w:val="8171793C39AC40F5AE21DDAB96ECB6623"/>
          </w:pPr>
          <w:r w:rsidRPr="00F31B90">
            <w:rPr>
              <w:rStyle w:val="Textedelespacerserv"/>
              <w:color w:val="4472C4" w:themeColor="accent1"/>
            </w:rPr>
            <w:t>Cliquez ici</w:t>
          </w:r>
        </w:p>
      </w:docPartBody>
    </w:docPart>
    <w:docPart>
      <w:docPartPr>
        <w:name w:val="1187D758C99F43638BD1EBF2141E975B"/>
        <w:category>
          <w:name w:val="Général"/>
          <w:gallery w:val="placeholder"/>
        </w:category>
        <w:types>
          <w:type w:val="bbPlcHdr"/>
        </w:types>
        <w:behaviors>
          <w:behavior w:val="content"/>
        </w:behaviors>
        <w:guid w:val="{DB8BEC11-E8EB-40A7-A782-32FF9737C97E}"/>
      </w:docPartPr>
      <w:docPartBody>
        <w:p w:rsidR="0067078B" w:rsidRDefault="00D975F9">
          <w:pPr>
            <w:pStyle w:val="1187D758C99F43638BD1EBF2141E975B"/>
          </w:pPr>
          <w:r w:rsidRPr="00565B50">
            <w:rPr>
              <w:rStyle w:val="Textedelespacerserv"/>
              <w:rFonts w:eastAsiaTheme="minorHAnsi"/>
              <w:color w:val="4472C4" w:themeColor="accent1"/>
            </w:rPr>
            <w:t>Cliquez ici</w:t>
          </w:r>
        </w:p>
      </w:docPartBody>
    </w:docPart>
    <w:docPart>
      <w:docPartPr>
        <w:name w:val="99E39E065D8041CF918B1FF642E2C4C3"/>
        <w:category>
          <w:name w:val="Général"/>
          <w:gallery w:val="placeholder"/>
        </w:category>
        <w:types>
          <w:type w:val="bbPlcHdr"/>
        </w:types>
        <w:behaviors>
          <w:behavior w:val="content"/>
        </w:behaviors>
        <w:guid w:val="{CBE69355-7120-4B5F-86DB-D337A756D091}"/>
      </w:docPartPr>
      <w:docPartBody>
        <w:p w:rsidR="0067078B" w:rsidRDefault="005245C2">
          <w:pPr>
            <w:pStyle w:val="99E39E065D8041CF918B1FF642E2C4C3"/>
          </w:pPr>
          <w:r w:rsidRPr="00565B50">
            <w:rPr>
              <w:rStyle w:val="Textedelespacerserv"/>
              <w:rFonts w:eastAsiaTheme="minorHAnsi"/>
              <w:color w:val="4472C4" w:themeColor="accent1"/>
            </w:rPr>
            <w:t>Cliquez ici</w:t>
          </w:r>
        </w:p>
      </w:docPartBody>
    </w:docPart>
    <w:docPart>
      <w:docPartPr>
        <w:name w:val="A87EFDEC1AF84D3684878B1830F30F23"/>
        <w:category>
          <w:name w:val="Général"/>
          <w:gallery w:val="placeholder"/>
        </w:category>
        <w:types>
          <w:type w:val="bbPlcHdr"/>
        </w:types>
        <w:behaviors>
          <w:behavior w:val="content"/>
        </w:behaviors>
        <w:guid w:val="{F85F9944-DC78-4361-9C6C-CD70AFF332B7}"/>
      </w:docPartPr>
      <w:docPartBody>
        <w:p w:rsidR="0067078B" w:rsidRDefault="00D975F9">
          <w:pPr>
            <w:pStyle w:val="A87EFDEC1AF84D3684878B1830F30F23"/>
          </w:pPr>
          <w:r w:rsidRPr="00F31B90">
            <w:rPr>
              <w:rStyle w:val="Textedelespacerserv"/>
              <w:color w:val="4472C4" w:themeColor="accent1"/>
            </w:rPr>
            <w:t>Cliquez ici</w:t>
          </w:r>
        </w:p>
      </w:docPartBody>
    </w:docPart>
    <w:docPart>
      <w:docPartPr>
        <w:name w:val="A90DC54746AD457588E65E68F2106815"/>
        <w:category>
          <w:name w:val="Général"/>
          <w:gallery w:val="placeholder"/>
        </w:category>
        <w:types>
          <w:type w:val="bbPlcHdr"/>
        </w:types>
        <w:behaviors>
          <w:behavior w:val="content"/>
        </w:behaviors>
        <w:guid w:val="{70025018-46E1-4FD2-9A55-FEFFA10222CC}"/>
      </w:docPartPr>
      <w:docPartBody>
        <w:p w:rsidR="0067078B" w:rsidRDefault="005245C2">
          <w:pPr>
            <w:pStyle w:val="A90DC54746AD457588E65E68F2106815"/>
          </w:pPr>
          <w:r w:rsidRPr="00F31B90">
            <w:rPr>
              <w:rStyle w:val="Textedelespacerserv"/>
              <w:color w:val="4472C4" w:themeColor="accent1"/>
            </w:rPr>
            <w:t>Cliquez ici</w:t>
          </w:r>
        </w:p>
      </w:docPartBody>
    </w:docPart>
    <w:docPart>
      <w:docPartPr>
        <w:name w:val="8918BA5270444E6C960FD9CAD0ABA11F"/>
        <w:category>
          <w:name w:val="Général"/>
          <w:gallery w:val="placeholder"/>
        </w:category>
        <w:types>
          <w:type w:val="bbPlcHdr"/>
        </w:types>
        <w:behaviors>
          <w:behavior w:val="content"/>
        </w:behaviors>
        <w:guid w:val="{1C44A814-8534-4488-83E9-2D4F96BEE72E}"/>
      </w:docPartPr>
      <w:docPartBody>
        <w:p w:rsidR="0067078B" w:rsidRDefault="00D975F9">
          <w:pPr>
            <w:pStyle w:val="8918BA5270444E6C960FD9CAD0ABA11F"/>
          </w:pPr>
          <w:r w:rsidRPr="00565B50">
            <w:rPr>
              <w:rStyle w:val="Textedelespacerserv"/>
              <w:rFonts w:eastAsiaTheme="minorHAnsi"/>
              <w:color w:val="4472C4" w:themeColor="accent1"/>
            </w:rPr>
            <w:t>Cliquez ici</w:t>
          </w:r>
        </w:p>
      </w:docPartBody>
    </w:docPart>
    <w:docPart>
      <w:docPartPr>
        <w:name w:val="B04B1ADE321B4D1F9896C2C1D7BED713"/>
        <w:category>
          <w:name w:val="Général"/>
          <w:gallery w:val="placeholder"/>
        </w:category>
        <w:types>
          <w:type w:val="bbPlcHdr"/>
        </w:types>
        <w:behaviors>
          <w:behavior w:val="content"/>
        </w:behaviors>
        <w:guid w:val="{AA1D39E7-032C-430B-B6DC-9EB5FA8349F0}"/>
      </w:docPartPr>
      <w:docPartBody>
        <w:p w:rsidR="0067078B" w:rsidRDefault="005245C2">
          <w:pPr>
            <w:pStyle w:val="B04B1ADE321B4D1F9896C2C1D7BED713"/>
          </w:pPr>
          <w:r w:rsidRPr="00565B50">
            <w:rPr>
              <w:rStyle w:val="Textedelespacerserv"/>
              <w:rFonts w:eastAsiaTheme="minorHAnsi"/>
              <w:color w:val="4472C4" w:themeColor="accent1"/>
            </w:rPr>
            <w:t>Cliquez ici</w:t>
          </w:r>
        </w:p>
      </w:docPartBody>
    </w:docPart>
    <w:docPart>
      <w:docPartPr>
        <w:name w:val="AEC245909F4845F9BB46AC69D1DAEE08"/>
        <w:category>
          <w:name w:val="Général"/>
          <w:gallery w:val="placeholder"/>
        </w:category>
        <w:types>
          <w:type w:val="bbPlcHdr"/>
        </w:types>
        <w:behaviors>
          <w:behavior w:val="content"/>
        </w:behaviors>
        <w:guid w:val="{5C7155AD-08C0-4111-9066-876CCE0EB2E1}"/>
      </w:docPartPr>
      <w:docPartBody>
        <w:p w:rsidR="0067078B" w:rsidRDefault="005245C2">
          <w:pPr>
            <w:pStyle w:val="AEC245909F4845F9BB46AC69D1DAEE08"/>
          </w:pPr>
          <w:r w:rsidRPr="00F31B90">
            <w:rPr>
              <w:rStyle w:val="Textedelespacerserv"/>
              <w:color w:val="4472C4" w:themeColor="accent1"/>
            </w:rPr>
            <w:t>Cliquez ici</w:t>
          </w:r>
        </w:p>
      </w:docPartBody>
    </w:docPart>
    <w:docPart>
      <w:docPartPr>
        <w:name w:val="560FF2F757C84FBCABB18F96087DE96F"/>
        <w:category>
          <w:name w:val="Général"/>
          <w:gallery w:val="placeholder"/>
        </w:category>
        <w:types>
          <w:type w:val="bbPlcHdr"/>
        </w:types>
        <w:behaviors>
          <w:behavior w:val="content"/>
        </w:behaviors>
        <w:guid w:val="{5E79CC94-445A-4909-94CF-90456B67BB83}"/>
      </w:docPartPr>
      <w:docPartBody>
        <w:p w:rsidR="0067078B" w:rsidRDefault="00D975F9">
          <w:pPr>
            <w:pStyle w:val="560FF2F757C84FBCABB18F96087DE96F"/>
          </w:pPr>
          <w:r w:rsidRPr="00F31B90">
            <w:rPr>
              <w:rStyle w:val="Textedelespacerserv"/>
              <w:color w:val="4472C4" w:themeColor="accent1"/>
            </w:rPr>
            <w:t>Cliquez ici</w:t>
          </w:r>
        </w:p>
      </w:docPartBody>
    </w:docPart>
    <w:docPart>
      <w:docPartPr>
        <w:name w:val="F7318492E64049EBA8E6C74AB20975A2"/>
        <w:category>
          <w:name w:val="Général"/>
          <w:gallery w:val="placeholder"/>
        </w:category>
        <w:types>
          <w:type w:val="bbPlcHdr"/>
        </w:types>
        <w:behaviors>
          <w:behavior w:val="content"/>
        </w:behaviors>
        <w:guid w:val="{67F3AC42-D7EB-494B-8270-BEBF81789CBB}"/>
      </w:docPartPr>
      <w:docPartBody>
        <w:p w:rsidR="0067078B" w:rsidRDefault="005245C2">
          <w:pPr>
            <w:pStyle w:val="F7318492E64049EBA8E6C74AB20975A2"/>
          </w:pPr>
          <w:r w:rsidRPr="00F31B90">
            <w:rPr>
              <w:rStyle w:val="Textedelespacerserv"/>
              <w:color w:val="4472C4" w:themeColor="accent1"/>
            </w:rPr>
            <w:t>Cliquez ici</w:t>
          </w:r>
        </w:p>
      </w:docPartBody>
    </w:docPart>
    <w:docPart>
      <w:docPartPr>
        <w:name w:val="765E61280FD347BE85129059C3DB71D4"/>
        <w:category>
          <w:name w:val="Général"/>
          <w:gallery w:val="placeholder"/>
        </w:category>
        <w:types>
          <w:type w:val="bbPlcHdr"/>
        </w:types>
        <w:behaviors>
          <w:behavior w:val="content"/>
        </w:behaviors>
        <w:guid w:val="{9CECBB37-7173-4099-961E-2E5A05641674}"/>
      </w:docPartPr>
      <w:docPartBody>
        <w:p w:rsidR="0067078B" w:rsidRDefault="00D975F9">
          <w:pPr>
            <w:pStyle w:val="765E61280FD347BE85129059C3DB71D4"/>
          </w:pPr>
          <w:r w:rsidRPr="00F31B90">
            <w:rPr>
              <w:rStyle w:val="Textedelespacerserv"/>
              <w:color w:val="4472C4" w:themeColor="accent1"/>
            </w:rPr>
            <w:t>Cliquez ici</w:t>
          </w:r>
        </w:p>
      </w:docPartBody>
    </w:docPart>
    <w:docPart>
      <w:docPartPr>
        <w:name w:val="854B8834AA0A463AA9861E1C432A0E8E"/>
        <w:category>
          <w:name w:val="Général"/>
          <w:gallery w:val="placeholder"/>
        </w:category>
        <w:types>
          <w:type w:val="bbPlcHdr"/>
        </w:types>
        <w:behaviors>
          <w:behavior w:val="content"/>
        </w:behaviors>
        <w:guid w:val="{C377D3E2-B3BB-47A0-8FF6-2957BC6593AB}"/>
      </w:docPartPr>
      <w:docPartBody>
        <w:p w:rsidR="0067078B" w:rsidRDefault="00D975F9">
          <w:pPr>
            <w:pStyle w:val="854B8834AA0A463AA9861E1C432A0E8E"/>
          </w:pPr>
          <w:r w:rsidRPr="00565B50">
            <w:rPr>
              <w:rStyle w:val="Textedelespacerserv"/>
              <w:rFonts w:eastAsiaTheme="minorHAnsi"/>
              <w:color w:val="4472C4" w:themeColor="accent1"/>
            </w:rPr>
            <w:t>Cliquez ici</w:t>
          </w:r>
        </w:p>
      </w:docPartBody>
    </w:docPart>
    <w:docPart>
      <w:docPartPr>
        <w:name w:val="FF480F3EBBFF484CB4A5B33CDB9ECBDF"/>
        <w:category>
          <w:name w:val="Général"/>
          <w:gallery w:val="placeholder"/>
        </w:category>
        <w:types>
          <w:type w:val="bbPlcHdr"/>
        </w:types>
        <w:behaviors>
          <w:behavior w:val="content"/>
        </w:behaviors>
        <w:guid w:val="{3784EA0F-1760-42E4-B896-95B906731006}"/>
      </w:docPartPr>
      <w:docPartBody>
        <w:p w:rsidR="0067078B" w:rsidRDefault="005245C2">
          <w:pPr>
            <w:pStyle w:val="FF480F3EBBFF484CB4A5B33CDB9ECBDF"/>
          </w:pPr>
          <w:r w:rsidRPr="00565B50">
            <w:rPr>
              <w:rStyle w:val="Textedelespacerserv"/>
              <w:rFonts w:eastAsiaTheme="minorHAnsi"/>
              <w:color w:val="4472C4" w:themeColor="accent1"/>
            </w:rPr>
            <w:t>Cliquez ici</w:t>
          </w:r>
        </w:p>
      </w:docPartBody>
    </w:docPart>
    <w:docPart>
      <w:docPartPr>
        <w:name w:val="A36E41751F7F4E0A83606BEB50332615"/>
        <w:category>
          <w:name w:val="Général"/>
          <w:gallery w:val="placeholder"/>
        </w:category>
        <w:types>
          <w:type w:val="bbPlcHdr"/>
        </w:types>
        <w:behaviors>
          <w:behavior w:val="content"/>
        </w:behaviors>
        <w:guid w:val="{86424A89-3C88-48A5-B496-7984578E0468}"/>
      </w:docPartPr>
      <w:docPartBody>
        <w:p w:rsidR="0067078B" w:rsidRDefault="005245C2">
          <w:pPr>
            <w:pStyle w:val="A36E41751F7F4E0A83606BEB50332615"/>
          </w:pPr>
          <w:r w:rsidRPr="00F31B90">
            <w:rPr>
              <w:rStyle w:val="Textedelespacerserv"/>
              <w:color w:val="4472C4" w:themeColor="accent1"/>
            </w:rPr>
            <w:t>Cliquez ici</w:t>
          </w:r>
        </w:p>
      </w:docPartBody>
    </w:docPart>
    <w:docPart>
      <w:docPartPr>
        <w:name w:val="1555ED041E0E4AF2AEC3497D69B675D4"/>
        <w:category>
          <w:name w:val="Général"/>
          <w:gallery w:val="placeholder"/>
        </w:category>
        <w:types>
          <w:type w:val="bbPlcHdr"/>
        </w:types>
        <w:behaviors>
          <w:behavior w:val="content"/>
        </w:behaviors>
        <w:guid w:val="{97BF3AF9-E3BA-4E99-8397-0F450595D46F}"/>
      </w:docPartPr>
      <w:docPartBody>
        <w:p w:rsidR="0067078B" w:rsidRDefault="00D975F9">
          <w:pPr>
            <w:pStyle w:val="1555ED041E0E4AF2AEC3497D69B675D4"/>
          </w:pPr>
          <w:r w:rsidRPr="00F31B90">
            <w:rPr>
              <w:rStyle w:val="Textedelespacerserv"/>
              <w:color w:val="4472C4" w:themeColor="accent1"/>
            </w:rPr>
            <w:t>Cliquez ici</w:t>
          </w:r>
        </w:p>
      </w:docPartBody>
    </w:docPart>
    <w:docPart>
      <w:docPartPr>
        <w:name w:val="33750635073B420D887DE23D1EF7890A"/>
        <w:category>
          <w:name w:val="Général"/>
          <w:gallery w:val="placeholder"/>
        </w:category>
        <w:types>
          <w:type w:val="bbPlcHdr"/>
        </w:types>
        <w:behaviors>
          <w:behavior w:val="content"/>
        </w:behaviors>
        <w:guid w:val="{5EDC406E-465D-4E64-910D-B981B731AF28}"/>
      </w:docPartPr>
      <w:docPartBody>
        <w:p w:rsidR="0067078B" w:rsidRDefault="00D975F9">
          <w:pPr>
            <w:pStyle w:val="33750635073B420D887DE23D1EF7890A"/>
          </w:pPr>
          <w:r w:rsidRPr="00F31B90">
            <w:rPr>
              <w:rStyle w:val="Textedelespacerserv"/>
              <w:color w:val="4472C4" w:themeColor="accent1"/>
            </w:rPr>
            <w:t>Cliquez ici</w:t>
          </w:r>
        </w:p>
      </w:docPartBody>
    </w:docPart>
    <w:docPart>
      <w:docPartPr>
        <w:name w:val="85A3AD881DC4458BA258B28459DDB0E7"/>
        <w:category>
          <w:name w:val="Général"/>
          <w:gallery w:val="placeholder"/>
        </w:category>
        <w:types>
          <w:type w:val="bbPlcHdr"/>
        </w:types>
        <w:behaviors>
          <w:behavior w:val="content"/>
        </w:behaviors>
        <w:guid w:val="{A616612E-FCB8-4FD5-B693-8B681A67CC1B}"/>
      </w:docPartPr>
      <w:docPartBody>
        <w:p w:rsidR="0067078B" w:rsidRDefault="005245C2">
          <w:pPr>
            <w:pStyle w:val="85A3AD881DC4458BA258B28459DDB0E7"/>
          </w:pPr>
          <w:r w:rsidRPr="00F31B90">
            <w:rPr>
              <w:rStyle w:val="Textedelespacerserv"/>
              <w:color w:val="4472C4" w:themeColor="accent1"/>
            </w:rPr>
            <w:t>Cliquez ici</w:t>
          </w:r>
        </w:p>
      </w:docPartBody>
    </w:docPart>
    <w:docPart>
      <w:docPartPr>
        <w:name w:val="3D0B4D42DA9A49CF85A23B7F3199614A"/>
        <w:category>
          <w:name w:val="Général"/>
          <w:gallery w:val="placeholder"/>
        </w:category>
        <w:types>
          <w:type w:val="bbPlcHdr"/>
        </w:types>
        <w:behaviors>
          <w:behavior w:val="content"/>
        </w:behaviors>
        <w:guid w:val="{F372F5D7-F04D-4F9C-884C-8D139B5E763D}"/>
      </w:docPartPr>
      <w:docPartBody>
        <w:p w:rsidR="0067078B" w:rsidRDefault="00D975F9">
          <w:pPr>
            <w:pStyle w:val="3D0B4D42DA9A49CF85A23B7F3199614A"/>
          </w:pPr>
          <w:r w:rsidRPr="00F31B90">
            <w:rPr>
              <w:rStyle w:val="Textedelespacerserv"/>
              <w:color w:val="4472C4" w:themeColor="accent1"/>
            </w:rPr>
            <w:t>Cliquez ici</w:t>
          </w:r>
        </w:p>
      </w:docPartBody>
    </w:docPart>
    <w:docPart>
      <w:docPartPr>
        <w:name w:val="DFFF87CD4DAE40B397F12E7EAB9D5A0B"/>
        <w:category>
          <w:name w:val="Général"/>
          <w:gallery w:val="placeholder"/>
        </w:category>
        <w:types>
          <w:type w:val="bbPlcHdr"/>
        </w:types>
        <w:behaviors>
          <w:behavior w:val="content"/>
        </w:behaviors>
        <w:guid w:val="{5AA7681D-00FD-448C-80BB-05E9D343F64D}"/>
      </w:docPartPr>
      <w:docPartBody>
        <w:p w:rsidR="00D975F9" w:rsidRDefault="0067078B" w:rsidP="0067078B">
          <w:pPr>
            <w:pStyle w:val="DFFF87CD4DAE40B397F12E7EAB9D5A0B"/>
          </w:pPr>
          <w:r w:rsidRPr="00F31B90">
            <w:rPr>
              <w:rStyle w:val="Textedelespacerserv"/>
              <w:color w:val="4472C4" w:themeColor="accent1"/>
            </w:rPr>
            <w:t>Cliquez ici</w:t>
          </w:r>
        </w:p>
      </w:docPartBody>
    </w:docPart>
    <w:docPart>
      <w:docPartPr>
        <w:name w:val="2B9C632ABDF64CF795B13A358F2E1FC7"/>
        <w:category>
          <w:name w:val="Général"/>
          <w:gallery w:val="placeholder"/>
        </w:category>
        <w:types>
          <w:type w:val="bbPlcHdr"/>
        </w:types>
        <w:behaviors>
          <w:behavior w:val="content"/>
        </w:behaviors>
        <w:guid w:val="{79106287-0227-49CD-A4B5-CBA49B6F619C}"/>
      </w:docPartPr>
      <w:docPartBody>
        <w:p w:rsidR="00D975F9" w:rsidRDefault="005245C2">
          <w:pPr>
            <w:pStyle w:val="2B9C632ABDF64CF795B13A358F2E1FC7"/>
          </w:pPr>
          <w:r w:rsidRPr="00F31B90">
            <w:rPr>
              <w:rStyle w:val="Textedelespacerserv"/>
              <w:color w:val="4472C4" w:themeColor="accent1"/>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TE3924728t00">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E390C368t00">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TE3921308t00">
    <w:altName w:val="Times New Roman"/>
    <w:charset w:val="00"/>
    <w:family w:val="auto"/>
    <w:pitch w:val="default"/>
  </w:font>
  <w:font w:name="TTE3925D88t0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TE38124A8t00">
    <w:altName w:val="Times New Roman"/>
    <w:charset w:val="00"/>
    <w:family w:val="auto"/>
    <w:pitch w:val="default"/>
  </w:font>
  <w:font w:name="Times-Roman">
    <w:altName w:val="Times New Roman"/>
    <w:charset w:val="00"/>
    <w:family w:val="auto"/>
    <w:pitch w:val="default"/>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ocs-Roboto">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D2"/>
    <w:rsid w:val="00210ED2"/>
    <w:rsid w:val="002865A4"/>
    <w:rsid w:val="002B7934"/>
    <w:rsid w:val="00405EB9"/>
    <w:rsid w:val="005245C2"/>
    <w:rsid w:val="0067078B"/>
    <w:rsid w:val="00727476"/>
    <w:rsid w:val="008D0074"/>
    <w:rsid w:val="00B471BD"/>
    <w:rsid w:val="00BB7B29"/>
    <w:rsid w:val="00C646BD"/>
    <w:rsid w:val="00D975F9"/>
    <w:rsid w:val="00F87C69"/>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BE" w:eastAsia="fr-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7078B"/>
    <w:rPr>
      <w:color w:val="808080"/>
    </w:rPr>
  </w:style>
  <w:style w:type="paragraph" w:customStyle="1" w:styleId="DFFF87CD4DAE40B397F12E7EAB9D5A0B">
    <w:name w:val="DFFF87CD4DAE40B397F12E7EAB9D5A0B"/>
    <w:rsid w:val="0067078B"/>
  </w:style>
  <w:style w:type="paragraph" w:customStyle="1" w:styleId="6BF59DF938BA42F98E5D175335E4571C8">
    <w:name w:val="6BF59DF938BA42F98E5D175335E4571C8"/>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1E8BB9ABA8874C5CB1B25167B4FEC8538">
    <w:name w:val="1E8BB9ABA8874C5CB1B25167B4FEC8538"/>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52BE702919634C57872494870125982D8">
    <w:name w:val="52BE702919634C57872494870125982D8"/>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A5589237D63C47C18FA6963DCE1C87F88">
    <w:name w:val="A5589237D63C47C18FA6963DCE1C87F88"/>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222EB3E3C43E44B1829557B1922C385E11">
    <w:name w:val="222EB3E3C43E44B1829557B1922C385E11"/>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838C8F8F069C4DCAAA3AF1AB65C3A71510">
    <w:name w:val="838C8F8F069C4DCAAA3AF1AB65C3A71510"/>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9A625A23A76F467BB27F25C2792A0DB210">
    <w:name w:val="9A625A23A76F467BB27F25C2792A0DB210"/>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72E46B97900F4479BAC29B06A9AA5AD410">
    <w:name w:val="72E46B97900F4479BAC29B06A9AA5AD410"/>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8DBEBAB95BFE44C8BDD48D3A2B572F8210">
    <w:name w:val="8DBEBAB95BFE44C8BDD48D3A2B572F8210"/>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C4B06A8B63EF4A97A62FE9C244C845DA10">
    <w:name w:val="C4B06A8B63EF4A97A62FE9C244C845DA10"/>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B1E27670C9E84B96AA29FA5A0C2688C210">
    <w:name w:val="B1E27670C9E84B96AA29FA5A0C2688C210"/>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DAF4143C06804A1DAA89A68EB51DB7A510">
    <w:name w:val="DAF4143C06804A1DAA89A68EB51DB7A510"/>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8D95F7A5190C480C95E5658CA8BAEAD410">
    <w:name w:val="8D95F7A5190C480C95E5658CA8BAEAD410"/>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590279333D3E4EBF82605005E03D0AAC10">
    <w:name w:val="590279333D3E4EBF82605005E03D0AAC10"/>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8171793C39AC40F5AE21DDAB96ECB6623">
    <w:name w:val="8171793C39AC40F5AE21DDAB96ECB6623"/>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695F389FA5824251B9DEF29E03F2ACC610">
    <w:name w:val="695F389FA5824251B9DEF29E03F2ACC610"/>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572716766E6243B3BF18527E987354CC10">
    <w:name w:val="572716766E6243B3BF18527E987354CC10"/>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F4EB8077B4434DA880FAEF80AA9790F79">
    <w:name w:val="F4EB8077B4434DA880FAEF80AA9790F7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4675F1219F324813960B1664BF1DCD8D9">
    <w:name w:val="4675F1219F324813960B1664BF1DCD8D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77BADD2B68284B7287299F7540762C3A9">
    <w:name w:val="77BADD2B68284B7287299F7540762C3A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EFB7B871961947CBB9C512BCB6DFDB949">
    <w:name w:val="EFB7B871961947CBB9C512BCB6DFDB94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AF45B71C192B4648BAF4610A7EB8D37A9">
    <w:name w:val="AF45B71C192B4648BAF4610A7EB8D37A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474FC37613AC4E8396F65C8B82F34EE99">
    <w:name w:val="474FC37613AC4E8396F65C8B82F34EE9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E752BF3F296D4A619013F8F1BC4D447F9">
    <w:name w:val="E752BF3F296D4A619013F8F1BC4D447F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D155DF723EBC4B6CA8BF8F87D6463A959">
    <w:name w:val="D155DF723EBC4B6CA8BF8F87D6463A95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C08B96B7CF1742AE80624620F11628839">
    <w:name w:val="C08B96B7CF1742AE80624620F1162883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B45C2BCD7936409BAF2C09915A3D8C679">
    <w:name w:val="B45C2BCD7936409BAF2C09915A3D8C67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3AC2F4395C8E492CBE6563697437D3239">
    <w:name w:val="3AC2F4395C8E492CBE6563697437D323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B4C27C3A30354F7D89E48F98025861F29">
    <w:name w:val="B4C27C3A30354F7D89E48F98025861F2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5853ACC5D0A64BC983BFE1B1D78644A99">
    <w:name w:val="5853ACC5D0A64BC983BFE1B1D78644A9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FCBCED6EF61F4E2781136079EBFF39689">
    <w:name w:val="FCBCED6EF61F4E2781136079EBFF3968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CB5DA54CB7A049648F2EFCD4DD55E1B39">
    <w:name w:val="CB5DA54CB7A049648F2EFCD4DD55E1B3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22D1B2A4D73B4955B8CF2B6D1B4C302C9">
    <w:name w:val="22D1B2A4D73B4955B8CF2B6D1B4C302C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5E69F7E36B4F4F86984E62CFEEA0130A9">
    <w:name w:val="5E69F7E36B4F4F86984E62CFEEA0130A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7BA2C6C0608148549FD5AD44221C72819">
    <w:name w:val="7BA2C6C0608148549FD5AD44221C7281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2297EB80B4414E2AB3D88C46A0E5786F9">
    <w:name w:val="2297EB80B4414E2AB3D88C46A0E5786F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99A40BD1487F44A3BCCAD732096EDB399">
    <w:name w:val="99A40BD1487F44A3BCCAD732096EDB39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E87A4A9C75BD4CA8AAFB216C5E9496789">
    <w:name w:val="E87A4A9C75BD4CA8AAFB216C5E949678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708DF8CE6E874C0D98FAA26C951276BE9">
    <w:name w:val="708DF8CE6E874C0D98FAA26C951276BE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7D56ADD8FA7146C3B8A2F8CE6201D5239">
    <w:name w:val="7D56ADD8FA7146C3B8A2F8CE6201D523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6496246584DD494A87DDE0E871DF79829">
    <w:name w:val="6496246584DD494A87DDE0E871DF7982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83B0884D80C64FE7A8832F376E77A1949">
    <w:name w:val="83B0884D80C64FE7A8832F376E77A194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3A154E9B02A6415B977193D78758AA139">
    <w:name w:val="3A154E9B02A6415B977193D78758AA13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92795B2649CC49BE9C89A880237456569">
    <w:name w:val="92795B2649CC49BE9C89A88023745656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B1C3E7C5CC8443B8AAFDEB38F036913A9">
    <w:name w:val="B1C3E7C5CC8443B8AAFDEB38F036913A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FB44F298A7434ADFAE4DA1C720F095119">
    <w:name w:val="FB44F298A7434ADFAE4DA1C720F09511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5D940862C48A4049A2C8EE1A6FBF4C009">
    <w:name w:val="5D940862C48A4049A2C8EE1A6FBF4C00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3D0E198D2DF14A63A0020029AE4C66159">
    <w:name w:val="3D0E198D2DF14A63A0020029AE4C6615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2B9C632ABDF64CF795B13A358F2E1FC7">
    <w:name w:val="2B9C632ABDF64CF795B13A358F2E1FC7"/>
  </w:style>
  <w:style w:type="paragraph" w:customStyle="1" w:styleId="4FC70B8B8C8A45448A91DCDED19BE18B9">
    <w:name w:val="4FC70B8B8C8A45448A91DCDED19BE18B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C95A27F88C8C4D3FBA02A273ABEC37CB9">
    <w:name w:val="C95A27F88C8C4D3FBA02A273ABEC37CB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950CAEEDF4C2458093E43581663CCB069">
    <w:name w:val="950CAEEDF4C2458093E43581663CCB06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6C6BA12E97CF4B2CA4C59439CE57DD4A9">
    <w:name w:val="6C6BA12E97CF4B2CA4C59439CE57DD4A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E95848EF93844BCBBB734977E269AC609">
    <w:name w:val="E95848EF93844BCBBB734977E269AC60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63A5738EA92D42DE83D04AADE1A8F70E9">
    <w:name w:val="63A5738EA92D42DE83D04AADE1A8F70E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BF25CDAE94464A92A37E9A88B2D687759">
    <w:name w:val="BF25CDAE94464A92A37E9A88B2D68775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50C650DF6F1D4AD8BFC9C01AC0994D8D9">
    <w:name w:val="50C650DF6F1D4AD8BFC9C01AC0994D8D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80DC48435AED49249052B3220EFA541C9">
    <w:name w:val="80DC48435AED49249052B3220EFA541C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56909524B2B347388419A101549C19B19">
    <w:name w:val="56909524B2B347388419A101549C19B1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9E8757092D914561A2FD60F686E942959">
    <w:name w:val="9E8757092D914561A2FD60F686E94295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BB981EFFD83B4DC48CE171B9E506BEAC7">
    <w:name w:val="BB981EFFD83B4DC48CE171B9E506BEAC7"/>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5F6B66F1D7314871AD8DDC672765E2D89">
    <w:name w:val="5F6B66F1D7314871AD8DDC672765E2D8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56BFF29231E2431B98BF6E52406563977">
    <w:name w:val="56BFF29231E2431B98BF6E52406563977"/>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C4F88B9740AC4573BD272ED75162F80D9">
    <w:name w:val="C4F88B9740AC4573BD272ED75162F80D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EFA7D67DFA5C4449B7F61829ACECC0259">
    <w:name w:val="EFA7D67DFA5C4449B7F61829ACECC025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49770ADE14D946729C3A13BF66768CDF9">
    <w:name w:val="49770ADE14D946729C3A13BF66768CDF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F385DD7CC12F4A658A818FFABEFB2E599">
    <w:name w:val="F385DD7CC12F4A658A818FFABEFB2E59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49EA1DD317C54144848C0BF3B570614E9">
    <w:name w:val="49EA1DD317C54144848C0BF3B570614E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BC0BAEC6BA594C4B923E2AD7897211545">
    <w:name w:val="BC0BAEC6BA594C4B923E2AD7897211545"/>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A583CE6ACC074AAD8C78374948BA2C989">
    <w:name w:val="A583CE6ACC074AAD8C78374948BA2C98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FB04367985E847CA92592A693B8712A89">
    <w:name w:val="FB04367985E847CA92592A693B8712A8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B1E9838D6F8C4677818ED200D88409989">
    <w:name w:val="B1E9838D6F8C4677818ED200D8840998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53906E372A4440C3813B26688466B4A79">
    <w:name w:val="53906E372A4440C3813B26688466B4A7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694522323EB645C5B81D7DFF8C3F29469">
    <w:name w:val="694522323EB645C5B81D7DFF8C3F2946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C7E9A964D5B84FF1A0153CF9E94336E59">
    <w:name w:val="C7E9A964D5B84FF1A0153CF9E94336E5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B18FDD22842A4717B15F9E90D13034FF9">
    <w:name w:val="B18FDD22842A4717B15F9E90D13034FF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C79F2F5F093B44DA8BB251CD2625BFB49">
    <w:name w:val="C79F2F5F093B44DA8BB251CD2625BFB4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DD7C5EAF93834762BF801FA5BCF689329">
    <w:name w:val="DD7C5EAF93834762BF801FA5BCF68932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F1F25BEE03E34716B0E1ADB8DA73C0589">
    <w:name w:val="F1F25BEE03E34716B0E1ADB8DA73C058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296715944A3B43E18EF4B934D4219A316">
    <w:name w:val="296715944A3B43E18EF4B934D4219A316"/>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2F86450BB0EA4F5FB104B22B7341D4379">
    <w:name w:val="2F86450BB0EA4F5FB104B22B7341D437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BD4FC09CFBED4E2AA973E5F4C9FA4D199">
    <w:name w:val="BD4FC09CFBED4E2AA973E5F4C9FA4D19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A7DB2A8FC69A482E8F13556F371894F39">
    <w:name w:val="A7DB2A8FC69A482E8F13556F371894F3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0BDCB8A23E17496BB3D2E59F172ED0A99">
    <w:name w:val="0BDCB8A23E17496BB3D2E59F172ED0A9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3684CF67225B4C48AA226DE8B41191DA9">
    <w:name w:val="3684CF67225B4C48AA226DE8B41191DA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0ACFFE8D1F954D36985B3E5B2D1859DF9">
    <w:name w:val="0ACFFE8D1F954D36985B3E5B2D1859DF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21C88FBF671F4862833ADFDE5FD249789">
    <w:name w:val="21C88FBF671F4862833ADFDE5FD24978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C196EB45D27643BE863143F5E3AE96F09">
    <w:name w:val="C196EB45D27643BE863143F5E3AE96F0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025C220EB5304AEEAE70B3A383BD411A9">
    <w:name w:val="025C220EB5304AEEAE70B3A383BD411A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CCE86E0F932C4040A908A9FB7C9B23719">
    <w:name w:val="CCE86E0F932C4040A908A9FB7C9B23719"/>
    <w:rsid w:val="005245C2"/>
    <w:pPr>
      <w:suppressAutoHyphens/>
      <w:spacing w:after="0" w:line="240" w:lineRule="auto"/>
      <w:ind w:left="708"/>
    </w:pPr>
    <w:rPr>
      <w:rFonts w:ascii="Times New Roman" w:eastAsia="Times New Roman" w:hAnsi="Times New Roman" w:cs="Times New Roman"/>
      <w:kern w:val="0"/>
      <w:sz w:val="24"/>
      <w:szCs w:val="24"/>
      <w:lang w:val="fr-FR" w:eastAsia="ar-SA"/>
      <w14:ligatures w14:val="none"/>
    </w:rPr>
  </w:style>
  <w:style w:type="paragraph" w:customStyle="1" w:styleId="FEE34E65E5E74BABBD2300BC9DEE81E59">
    <w:name w:val="FEE34E65E5E74BABBD2300BC9DEE81E59"/>
    <w:rsid w:val="005245C2"/>
    <w:pPr>
      <w:suppressAutoHyphens/>
      <w:spacing w:after="0" w:line="240" w:lineRule="auto"/>
      <w:ind w:left="708"/>
    </w:pPr>
    <w:rPr>
      <w:rFonts w:ascii="Times New Roman" w:eastAsia="Times New Roman" w:hAnsi="Times New Roman" w:cs="Times New Roman"/>
      <w:kern w:val="0"/>
      <w:sz w:val="24"/>
      <w:szCs w:val="24"/>
      <w:lang w:val="fr-FR" w:eastAsia="ar-SA"/>
      <w14:ligatures w14:val="none"/>
    </w:rPr>
  </w:style>
  <w:style w:type="paragraph" w:customStyle="1" w:styleId="36FBB9E74F864BD79C1BFDEDE5A820D69">
    <w:name w:val="36FBB9E74F864BD79C1BFDEDE5A820D69"/>
    <w:rsid w:val="005245C2"/>
    <w:pPr>
      <w:suppressAutoHyphens/>
      <w:spacing w:after="0" w:line="240" w:lineRule="auto"/>
      <w:ind w:left="708"/>
    </w:pPr>
    <w:rPr>
      <w:rFonts w:ascii="Times New Roman" w:eastAsia="Times New Roman" w:hAnsi="Times New Roman" w:cs="Times New Roman"/>
      <w:kern w:val="0"/>
      <w:sz w:val="24"/>
      <w:szCs w:val="24"/>
      <w:lang w:val="fr-FR" w:eastAsia="ar-SA"/>
      <w14:ligatures w14:val="none"/>
    </w:rPr>
  </w:style>
  <w:style w:type="paragraph" w:customStyle="1" w:styleId="8462AF6EFBF948259D409FB2A5B029679">
    <w:name w:val="8462AF6EFBF948259D409FB2A5B02967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50CF8DC9E2BD48BDA694957AE5F5A1409">
    <w:name w:val="50CF8DC9E2BD48BDA694957AE5F5A1409"/>
    <w:rsid w:val="005245C2"/>
    <w:pPr>
      <w:suppressAutoHyphens/>
      <w:spacing w:after="0" w:line="240" w:lineRule="auto"/>
      <w:ind w:left="708"/>
    </w:pPr>
    <w:rPr>
      <w:rFonts w:ascii="Times New Roman" w:eastAsia="Times New Roman" w:hAnsi="Times New Roman" w:cs="Times New Roman"/>
      <w:kern w:val="0"/>
      <w:sz w:val="24"/>
      <w:szCs w:val="24"/>
      <w:lang w:val="fr-FR" w:eastAsia="ar-SA"/>
      <w14:ligatures w14:val="none"/>
    </w:rPr>
  </w:style>
  <w:style w:type="paragraph" w:customStyle="1" w:styleId="4A2D6D61B03A487E9825A7843997FFC99">
    <w:name w:val="4A2D6D61B03A487E9825A7843997FFC9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4265FFD32BAF4D2291BF49D87C839E759">
    <w:name w:val="4265FFD32BAF4D2291BF49D87C839E75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67F530C9B70840CD84DFB887A7DA1F279">
    <w:name w:val="67F530C9B70840CD84DFB887A7DA1F27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5EB83F8A26194BBE83E99607FC70735A9">
    <w:name w:val="5EB83F8A26194BBE83E99607FC70735A9"/>
    <w:rsid w:val="005245C2"/>
    <w:pPr>
      <w:suppressAutoHyphens/>
      <w:spacing w:after="0" w:line="240" w:lineRule="auto"/>
      <w:ind w:left="708"/>
    </w:pPr>
    <w:rPr>
      <w:rFonts w:ascii="Times New Roman" w:eastAsia="Times New Roman" w:hAnsi="Times New Roman" w:cs="Times New Roman"/>
      <w:kern w:val="0"/>
      <w:sz w:val="24"/>
      <w:szCs w:val="24"/>
      <w:lang w:val="fr-FR" w:eastAsia="ar-SA"/>
      <w14:ligatures w14:val="none"/>
    </w:rPr>
  </w:style>
  <w:style w:type="paragraph" w:customStyle="1" w:styleId="BCD9CDD6938B43A98D91319CD088171C9">
    <w:name w:val="BCD9CDD6938B43A98D91319CD088171C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A671653652414D81B39A6943E9F307689">
    <w:name w:val="A671653652414D81B39A6943E9F30768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F6F4E9163F11427FAB0C97E8171522D29">
    <w:name w:val="F6F4E9163F11427FAB0C97E8171522D2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F7BA9E8D86D04A5AB8AAA65A0BD13F489">
    <w:name w:val="F7BA9E8D86D04A5AB8AAA65A0BD13F48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40016C36D07D46E890E07266D0BD0EC49">
    <w:name w:val="40016C36D07D46E890E07266D0BD0EC4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E4B12C69B129407D87A3B0E0056CA1EE9">
    <w:name w:val="E4B12C69B129407D87A3B0E0056CA1EE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37C22136098F42169836AD0393AD8A149">
    <w:name w:val="37C22136098F42169836AD0393AD8A14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F555B2F2A33A40D8AF2812B63DC40DBB9">
    <w:name w:val="F555B2F2A33A40D8AF2812B63DC40DBB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C2550E0D69F743269F36C32AA92A735D9">
    <w:name w:val="C2550E0D69F743269F36C32AA92A735D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09E461AE766D4995B2110F07BC72C3BC9">
    <w:name w:val="09E461AE766D4995B2110F07BC72C3BC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C9E872DDE9EC414B9A99A5BD919D2CEF9">
    <w:name w:val="C9E872DDE9EC414B9A99A5BD919D2CEF9"/>
    <w:rsid w:val="005245C2"/>
    <w:pPr>
      <w:suppressAutoHyphens/>
      <w:spacing w:after="0" w:line="240" w:lineRule="auto"/>
      <w:ind w:left="708"/>
    </w:pPr>
    <w:rPr>
      <w:rFonts w:ascii="Times New Roman" w:eastAsia="Times New Roman" w:hAnsi="Times New Roman" w:cs="Times New Roman"/>
      <w:kern w:val="0"/>
      <w:sz w:val="24"/>
      <w:szCs w:val="24"/>
      <w:lang w:val="fr-FR" w:eastAsia="ar-SA"/>
      <w14:ligatures w14:val="none"/>
    </w:rPr>
  </w:style>
  <w:style w:type="paragraph" w:customStyle="1" w:styleId="F0B9887D77CA446DA0F612B3862A44AA9">
    <w:name w:val="F0B9887D77CA446DA0F612B3862A44AA9"/>
    <w:rsid w:val="005245C2"/>
    <w:pPr>
      <w:suppressAutoHyphens/>
      <w:spacing w:after="0" w:line="240" w:lineRule="auto"/>
      <w:ind w:left="708"/>
    </w:pPr>
    <w:rPr>
      <w:rFonts w:ascii="Times New Roman" w:eastAsia="Times New Roman" w:hAnsi="Times New Roman" w:cs="Times New Roman"/>
      <w:kern w:val="0"/>
      <w:sz w:val="24"/>
      <w:szCs w:val="24"/>
      <w:lang w:val="fr-FR" w:eastAsia="ar-SA"/>
      <w14:ligatures w14:val="none"/>
    </w:rPr>
  </w:style>
  <w:style w:type="paragraph" w:customStyle="1" w:styleId="DFF7E5F637D140B78A64665B359DDB059">
    <w:name w:val="DFF7E5F637D140B78A64665B359DDB059"/>
    <w:rsid w:val="005245C2"/>
    <w:pPr>
      <w:suppressAutoHyphens/>
      <w:spacing w:after="0" w:line="240" w:lineRule="auto"/>
      <w:ind w:left="708"/>
    </w:pPr>
    <w:rPr>
      <w:rFonts w:ascii="Times New Roman" w:eastAsia="Times New Roman" w:hAnsi="Times New Roman" w:cs="Times New Roman"/>
      <w:kern w:val="0"/>
      <w:sz w:val="24"/>
      <w:szCs w:val="24"/>
      <w:lang w:val="fr-FR" w:eastAsia="ar-SA"/>
      <w14:ligatures w14:val="none"/>
    </w:rPr>
  </w:style>
  <w:style w:type="paragraph" w:customStyle="1" w:styleId="FC8AED08A0414195B9A670E2003C5DE69">
    <w:name w:val="FC8AED08A0414195B9A670E2003C5DE6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1E91839B8AC949E88C86BEFB69B0EF589">
    <w:name w:val="1E91839B8AC949E88C86BEFB69B0EF58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9B10791669124AE693C90DB5AA56A6299">
    <w:name w:val="9B10791669124AE693C90DB5AA56A629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51C8F6F04ED2437AB3A1A7AA60D105309">
    <w:name w:val="51C8F6F04ED2437AB3A1A7AA60D10530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D5C40288420A4D2A89B39139C037A9389">
    <w:name w:val="D5C40288420A4D2A89B39139C037A9389"/>
    <w:rsid w:val="005245C2"/>
    <w:pPr>
      <w:suppressAutoHyphens/>
      <w:spacing w:after="0" w:line="240" w:lineRule="auto"/>
    </w:pPr>
    <w:rPr>
      <w:rFonts w:ascii="Times New Roman" w:eastAsia="Times New Roman" w:hAnsi="Times New Roman" w:cs="Times New Roman"/>
      <w:kern w:val="0"/>
      <w:sz w:val="24"/>
      <w:szCs w:val="24"/>
      <w:lang w:val="fr-FR" w:eastAsia="ar-SA"/>
      <w14:ligatures w14:val="none"/>
    </w:rPr>
  </w:style>
  <w:style w:type="paragraph" w:customStyle="1" w:styleId="1187D758C99F43638BD1EBF2141E975B">
    <w:name w:val="1187D758C99F43638BD1EBF2141E975B"/>
  </w:style>
  <w:style w:type="paragraph" w:customStyle="1" w:styleId="99E39E065D8041CF918B1FF642E2C4C3">
    <w:name w:val="99E39E065D8041CF918B1FF642E2C4C3"/>
  </w:style>
  <w:style w:type="paragraph" w:customStyle="1" w:styleId="A87EFDEC1AF84D3684878B1830F30F23">
    <w:name w:val="A87EFDEC1AF84D3684878B1830F30F23"/>
  </w:style>
  <w:style w:type="paragraph" w:customStyle="1" w:styleId="A90DC54746AD457588E65E68F2106815">
    <w:name w:val="A90DC54746AD457588E65E68F2106815"/>
  </w:style>
  <w:style w:type="paragraph" w:customStyle="1" w:styleId="8918BA5270444E6C960FD9CAD0ABA11F">
    <w:name w:val="8918BA5270444E6C960FD9CAD0ABA11F"/>
  </w:style>
  <w:style w:type="paragraph" w:customStyle="1" w:styleId="B04B1ADE321B4D1F9896C2C1D7BED713">
    <w:name w:val="B04B1ADE321B4D1F9896C2C1D7BED713"/>
  </w:style>
  <w:style w:type="paragraph" w:customStyle="1" w:styleId="AEC245909F4845F9BB46AC69D1DAEE08">
    <w:name w:val="AEC245909F4845F9BB46AC69D1DAEE08"/>
  </w:style>
  <w:style w:type="paragraph" w:customStyle="1" w:styleId="560FF2F757C84FBCABB18F96087DE96F">
    <w:name w:val="560FF2F757C84FBCABB18F96087DE96F"/>
  </w:style>
  <w:style w:type="paragraph" w:customStyle="1" w:styleId="F7318492E64049EBA8E6C74AB20975A2">
    <w:name w:val="F7318492E64049EBA8E6C74AB20975A2"/>
  </w:style>
  <w:style w:type="paragraph" w:customStyle="1" w:styleId="765E61280FD347BE85129059C3DB71D4">
    <w:name w:val="765E61280FD347BE85129059C3DB71D4"/>
  </w:style>
  <w:style w:type="paragraph" w:customStyle="1" w:styleId="854B8834AA0A463AA9861E1C432A0E8E">
    <w:name w:val="854B8834AA0A463AA9861E1C432A0E8E"/>
  </w:style>
  <w:style w:type="paragraph" w:customStyle="1" w:styleId="FF480F3EBBFF484CB4A5B33CDB9ECBDF">
    <w:name w:val="FF480F3EBBFF484CB4A5B33CDB9ECBDF"/>
  </w:style>
  <w:style w:type="paragraph" w:customStyle="1" w:styleId="A36E41751F7F4E0A83606BEB50332615">
    <w:name w:val="A36E41751F7F4E0A83606BEB50332615"/>
  </w:style>
  <w:style w:type="paragraph" w:customStyle="1" w:styleId="1555ED041E0E4AF2AEC3497D69B675D4">
    <w:name w:val="1555ED041E0E4AF2AEC3497D69B675D4"/>
  </w:style>
  <w:style w:type="paragraph" w:customStyle="1" w:styleId="33750635073B420D887DE23D1EF7890A">
    <w:name w:val="33750635073B420D887DE23D1EF7890A"/>
  </w:style>
  <w:style w:type="paragraph" w:customStyle="1" w:styleId="85A3AD881DC4458BA258B28459DDB0E7">
    <w:name w:val="85A3AD881DC4458BA258B28459DDB0E7"/>
  </w:style>
  <w:style w:type="paragraph" w:customStyle="1" w:styleId="3D0B4D42DA9A49CF85A23B7F3199614A">
    <w:name w:val="3D0B4D42DA9A49CF85A23B7F319961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41EA-4334-40C1-8A20-68B677F8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1681</Words>
  <Characters>9246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Marella</dc:creator>
  <cp:keywords/>
  <dc:description/>
  <cp:lastModifiedBy>Medhi BOURGEOIS</cp:lastModifiedBy>
  <cp:revision>83</cp:revision>
  <dcterms:created xsi:type="dcterms:W3CDTF">2023-09-07T08:14:00Z</dcterms:created>
  <dcterms:modified xsi:type="dcterms:W3CDTF">2024-02-06T14:29:00Z</dcterms:modified>
</cp:coreProperties>
</file>